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52" w:rsidRPr="007B02FB" w:rsidRDefault="00D16E52" w:rsidP="00284939">
      <w:pPr>
        <w:pStyle w:val="ZAh1"/>
        <w:rPr>
          <w:rFonts w:ascii="Museo 900" w:hAnsi="Museo 900"/>
          <w:b w:val="0"/>
          <w:lang w:val="pl-PL"/>
        </w:rPr>
      </w:pPr>
      <w:r w:rsidRPr="00D60998">
        <w:rPr>
          <w:rFonts w:ascii="Museo 900" w:hAnsi="Museo 900"/>
          <w:b w:val="0"/>
        </w:rPr>
        <w:t xml:space="preserve">WNIOSEK O </w:t>
      </w:r>
      <w:r w:rsidR="007B02FB">
        <w:rPr>
          <w:rFonts w:ascii="Museo 900" w:hAnsi="Museo 900"/>
          <w:b w:val="0"/>
          <w:lang w:val="pl-PL"/>
        </w:rPr>
        <w:t>WYRÓŻNIENIE</w:t>
      </w:r>
    </w:p>
    <w:p w:rsidR="00D16E52" w:rsidRPr="00D60998" w:rsidRDefault="007B02FB" w:rsidP="00D16E52">
      <w:pPr>
        <w:pStyle w:val="ZAh1"/>
        <w:rPr>
          <w:rFonts w:ascii="Museo 900" w:hAnsi="Museo 900"/>
          <w:b w:val="0"/>
        </w:rPr>
      </w:pPr>
      <w:r>
        <w:rPr>
          <w:rFonts w:ascii="Museo 900" w:hAnsi="Museo 900"/>
          <w:b w:val="0"/>
        </w:rPr>
        <w:t>LIST</w:t>
      </w:r>
      <w:r>
        <w:rPr>
          <w:rFonts w:ascii="Museo 900" w:hAnsi="Museo 900"/>
          <w:b w:val="0"/>
          <w:lang w:val="pl-PL"/>
        </w:rPr>
        <w:t>EM</w:t>
      </w:r>
      <w:r>
        <w:rPr>
          <w:rFonts w:ascii="Museo 900" w:hAnsi="Museo 900"/>
          <w:b w:val="0"/>
        </w:rPr>
        <w:t xml:space="preserve"> POCHWALN</w:t>
      </w:r>
      <w:r>
        <w:rPr>
          <w:rFonts w:ascii="Museo 900" w:hAnsi="Museo 900"/>
          <w:b w:val="0"/>
          <w:lang w:val="pl-PL"/>
        </w:rPr>
        <w:t>YM</w:t>
      </w:r>
      <w:r w:rsidR="00284939" w:rsidRPr="00D60998">
        <w:rPr>
          <w:rFonts w:ascii="Museo 900" w:hAnsi="Museo 900"/>
          <w:b w:val="0"/>
        </w:rPr>
        <w:t xml:space="preserve"> NACZELNI</w:t>
      </w:r>
      <w:r>
        <w:rPr>
          <w:rFonts w:ascii="Museo 900" w:hAnsi="Museo 900"/>
          <w:b w:val="0"/>
          <w:lang w:val="pl-PL"/>
        </w:rPr>
        <w:t xml:space="preserve">KA </w:t>
      </w:r>
      <w:r w:rsidR="00090CD1" w:rsidRPr="00D60998">
        <w:rPr>
          <w:rFonts w:ascii="Museo 900" w:hAnsi="Museo 900"/>
          <w:b w:val="0"/>
        </w:rPr>
        <w:t>ZHP</w:t>
      </w:r>
    </w:p>
    <w:tbl>
      <w:tblPr>
        <w:tblW w:w="10208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247"/>
        <w:gridCol w:w="4961"/>
      </w:tblGrid>
      <w:tr w:rsidR="00D16E52" w:rsidRPr="00284939" w:rsidTr="00B63811">
        <w:trPr>
          <w:trHeight w:val="431"/>
          <w:jc w:val="center"/>
        </w:trPr>
        <w:tc>
          <w:tcPr>
            <w:tcW w:w="10208" w:type="dxa"/>
            <w:gridSpan w:val="2"/>
            <w:shd w:val="clear" w:color="auto" w:fill="4F81BD"/>
            <w:vAlign w:val="center"/>
          </w:tcPr>
          <w:p w:rsidR="00D16E52" w:rsidRPr="00B63811" w:rsidRDefault="00D16E52" w:rsidP="00B63811">
            <w:pPr>
              <w:jc w:val="left"/>
              <w:rPr>
                <w:rFonts w:ascii="Museo 500" w:hAnsi="Museo 500"/>
                <w:bCs/>
                <w:color w:val="FFFFFF"/>
                <w:sz w:val="20"/>
                <w:szCs w:val="20"/>
              </w:rPr>
            </w:pPr>
            <w:r w:rsidRPr="00B63811">
              <w:rPr>
                <w:rFonts w:ascii="Museo 500" w:hAnsi="Museo 500"/>
                <w:bCs/>
                <w:color w:val="FFFFFF"/>
                <w:sz w:val="20"/>
                <w:szCs w:val="20"/>
              </w:rPr>
              <w:t>Dane formalne</w:t>
            </w:r>
          </w:p>
        </w:tc>
      </w:tr>
      <w:tr w:rsidR="00AA5100" w:rsidRPr="00284939" w:rsidTr="00B63811">
        <w:trPr>
          <w:trHeight w:val="431"/>
          <w:jc w:val="center"/>
        </w:trPr>
        <w:tc>
          <w:tcPr>
            <w:tcW w:w="5247" w:type="dxa"/>
            <w:vAlign w:val="center"/>
          </w:tcPr>
          <w:p w:rsidR="00D16E52" w:rsidRPr="00B63811" w:rsidRDefault="00D16E52" w:rsidP="00B63811">
            <w:pPr>
              <w:jc w:val="left"/>
              <w:rPr>
                <w:rFonts w:ascii="Museo 500" w:hAnsi="Museo 500"/>
                <w:bCs/>
                <w:sz w:val="20"/>
                <w:szCs w:val="20"/>
              </w:rPr>
            </w:pPr>
            <w:r w:rsidRPr="00B63811">
              <w:rPr>
                <w:rFonts w:ascii="Museo 500" w:hAnsi="Museo 500"/>
                <w:bCs/>
                <w:sz w:val="20"/>
                <w:szCs w:val="20"/>
              </w:rPr>
              <w:t>Imię i nazwisko</w:t>
            </w:r>
            <w:r w:rsidR="00B72009" w:rsidRPr="00B63811">
              <w:rPr>
                <w:rFonts w:ascii="Museo 500" w:hAnsi="Museo 500"/>
                <w:bCs/>
                <w:sz w:val="20"/>
                <w:szCs w:val="20"/>
              </w:rPr>
              <w:t xml:space="preserve"> drużyn</w:t>
            </w:r>
            <w:r w:rsidR="00B72009" w:rsidRPr="00B63811">
              <w:rPr>
                <w:rFonts w:ascii="Museo 500" w:hAnsi="Museo 500"/>
                <w:bCs/>
                <w:sz w:val="20"/>
                <w:szCs w:val="20"/>
              </w:rPr>
              <w:t>o</w:t>
            </w:r>
            <w:r w:rsidR="00B72009" w:rsidRPr="00B63811">
              <w:rPr>
                <w:rFonts w:ascii="Museo 500" w:hAnsi="Museo 500"/>
                <w:bCs/>
                <w:sz w:val="20"/>
                <w:szCs w:val="20"/>
              </w:rPr>
              <w:t>wej/drużynowego</w:t>
            </w:r>
            <w:r w:rsidRPr="00B63811">
              <w:rPr>
                <w:rFonts w:ascii="Museo 500" w:hAnsi="Museo 500"/>
                <w:bCs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</w:tcPr>
          <w:p w:rsidR="00D16E52" w:rsidRPr="00B63811" w:rsidRDefault="00D16E52" w:rsidP="00B63811">
            <w:pPr>
              <w:jc w:val="left"/>
              <w:rPr>
                <w:sz w:val="20"/>
                <w:szCs w:val="20"/>
              </w:rPr>
            </w:pPr>
          </w:p>
        </w:tc>
      </w:tr>
      <w:tr w:rsidR="00EE1472" w:rsidRPr="00284939" w:rsidTr="00B63811">
        <w:trPr>
          <w:trHeight w:val="431"/>
          <w:jc w:val="center"/>
        </w:trPr>
        <w:tc>
          <w:tcPr>
            <w:tcW w:w="5247" w:type="dxa"/>
            <w:vAlign w:val="center"/>
          </w:tcPr>
          <w:p w:rsidR="00D16E52" w:rsidRPr="00B63811" w:rsidRDefault="00B72009" w:rsidP="00B63811">
            <w:pPr>
              <w:jc w:val="left"/>
              <w:rPr>
                <w:rFonts w:ascii="Museo 500" w:hAnsi="Museo 500"/>
                <w:bCs/>
                <w:sz w:val="20"/>
                <w:szCs w:val="20"/>
              </w:rPr>
            </w:pPr>
            <w:r w:rsidRPr="00B63811">
              <w:rPr>
                <w:rFonts w:ascii="Museo 500" w:hAnsi="Museo 500"/>
                <w:bCs/>
                <w:sz w:val="20"/>
                <w:szCs w:val="20"/>
              </w:rPr>
              <w:t>Stopień instruktorski:</w:t>
            </w:r>
          </w:p>
        </w:tc>
        <w:tc>
          <w:tcPr>
            <w:tcW w:w="4961" w:type="dxa"/>
            <w:vAlign w:val="center"/>
          </w:tcPr>
          <w:p w:rsidR="00D16E52" w:rsidRPr="00B63811" w:rsidRDefault="00D16E52" w:rsidP="00B63811">
            <w:pPr>
              <w:jc w:val="left"/>
              <w:rPr>
                <w:sz w:val="20"/>
                <w:szCs w:val="20"/>
              </w:rPr>
            </w:pPr>
          </w:p>
        </w:tc>
      </w:tr>
      <w:tr w:rsidR="00B72009" w:rsidRPr="00284939" w:rsidTr="00B63811">
        <w:trPr>
          <w:trHeight w:val="431"/>
          <w:jc w:val="center"/>
        </w:trPr>
        <w:tc>
          <w:tcPr>
            <w:tcW w:w="5247" w:type="dxa"/>
            <w:vAlign w:val="center"/>
          </w:tcPr>
          <w:p w:rsidR="00B72009" w:rsidRPr="00B63811" w:rsidRDefault="00E31E46" w:rsidP="00B63811">
            <w:pPr>
              <w:jc w:val="left"/>
              <w:rPr>
                <w:rFonts w:ascii="Museo 500" w:hAnsi="Museo 500"/>
                <w:bCs/>
                <w:sz w:val="20"/>
                <w:szCs w:val="20"/>
              </w:rPr>
            </w:pPr>
            <w:r>
              <w:rPr>
                <w:rFonts w:ascii="Museo 500" w:hAnsi="Museo 500"/>
                <w:bCs/>
                <w:sz w:val="20"/>
                <w:szCs w:val="20"/>
              </w:rPr>
              <w:t>Numer z Ewidencji ZHP</w:t>
            </w:r>
          </w:p>
        </w:tc>
        <w:tc>
          <w:tcPr>
            <w:tcW w:w="4961" w:type="dxa"/>
            <w:vAlign w:val="center"/>
          </w:tcPr>
          <w:p w:rsidR="00B72009" w:rsidRPr="00B63811" w:rsidRDefault="00B72009" w:rsidP="00B63811">
            <w:pPr>
              <w:jc w:val="left"/>
              <w:rPr>
                <w:sz w:val="20"/>
                <w:szCs w:val="20"/>
              </w:rPr>
            </w:pPr>
          </w:p>
        </w:tc>
      </w:tr>
      <w:tr w:rsidR="00B72009" w:rsidRPr="00284939" w:rsidTr="00B63811">
        <w:trPr>
          <w:trHeight w:val="431"/>
          <w:jc w:val="center"/>
        </w:trPr>
        <w:tc>
          <w:tcPr>
            <w:tcW w:w="5247" w:type="dxa"/>
            <w:vAlign w:val="center"/>
          </w:tcPr>
          <w:p w:rsidR="00B72009" w:rsidRPr="00B63811" w:rsidRDefault="00B72009" w:rsidP="00B63811">
            <w:pPr>
              <w:jc w:val="left"/>
              <w:rPr>
                <w:rFonts w:ascii="Museo 500" w:hAnsi="Museo 500"/>
                <w:bCs/>
                <w:sz w:val="20"/>
                <w:szCs w:val="20"/>
              </w:rPr>
            </w:pPr>
            <w:r w:rsidRPr="00B63811">
              <w:rPr>
                <w:rFonts w:ascii="Museo 500" w:hAnsi="Museo 500"/>
                <w:bCs/>
                <w:sz w:val="20"/>
                <w:szCs w:val="20"/>
              </w:rPr>
              <w:t>Numer i pełna nazwa gromady/drużyny:</w:t>
            </w:r>
          </w:p>
        </w:tc>
        <w:tc>
          <w:tcPr>
            <w:tcW w:w="4961" w:type="dxa"/>
            <w:vAlign w:val="center"/>
          </w:tcPr>
          <w:p w:rsidR="00B72009" w:rsidRPr="00B63811" w:rsidRDefault="00B72009" w:rsidP="00B63811">
            <w:pPr>
              <w:jc w:val="left"/>
              <w:rPr>
                <w:sz w:val="20"/>
                <w:szCs w:val="20"/>
              </w:rPr>
            </w:pPr>
          </w:p>
        </w:tc>
      </w:tr>
      <w:tr w:rsidR="00B72009" w:rsidRPr="00284939" w:rsidTr="00B63811">
        <w:trPr>
          <w:trHeight w:val="431"/>
          <w:jc w:val="center"/>
        </w:trPr>
        <w:tc>
          <w:tcPr>
            <w:tcW w:w="5247" w:type="dxa"/>
            <w:vAlign w:val="center"/>
          </w:tcPr>
          <w:p w:rsidR="00B72009" w:rsidRPr="00B63811" w:rsidRDefault="00B72009" w:rsidP="00B63811">
            <w:pPr>
              <w:jc w:val="left"/>
              <w:rPr>
                <w:rFonts w:ascii="Museo 500" w:hAnsi="Museo 500"/>
                <w:bCs/>
                <w:sz w:val="20"/>
                <w:szCs w:val="20"/>
              </w:rPr>
            </w:pPr>
            <w:r w:rsidRPr="00B63811">
              <w:rPr>
                <w:rFonts w:ascii="Museo 500" w:hAnsi="Museo 500"/>
                <w:bCs/>
                <w:sz w:val="20"/>
                <w:szCs w:val="20"/>
              </w:rPr>
              <w:t>Hufiec:</w:t>
            </w:r>
          </w:p>
        </w:tc>
        <w:tc>
          <w:tcPr>
            <w:tcW w:w="4961" w:type="dxa"/>
            <w:vAlign w:val="center"/>
          </w:tcPr>
          <w:p w:rsidR="00B72009" w:rsidRPr="00B63811" w:rsidRDefault="00B72009" w:rsidP="00B63811">
            <w:pPr>
              <w:jc w:val="left"/>
              <w:rPr>
                <w:sz w:val="20"/>
                <w:szCs w:val="20"/>
              </w:rPr>
            </w:pPr>
          </w:p>
        </w:tc>
      </w:tr>
      <w:tr w:rsidR="00AA5100" w:rsidRPr="00284939" w:rsidTr="00B63811">
        <w:trPr>
          <w:trHeight w:val="431"/>
          <w:jc w:val="center"/>
        </w:trPr>
        <w:tc>
          <w:tcPr>
            <w:tcW w:w="5247" w:type="dxa"/>
            <w:vAlign w:val="center"/>
          </w:tcPr>
          <w:p w:rsidR="00D16E52" w:rsidRPr="00B63811" w:rsidRDefault="00B72009" w:rsidP="00B63811">
            <w:pPr>
              <w:jc w:val="left"/>
              <w:rPr>
                <w:rFonts w:ascii="Museo 500" w:hAnsi="Museo 500"/>
                <w:bCs/>
                <w:sz w:val="20"/>
                <w:szCs w:val="20"/>
              </w:rPr>
            </w:pPr>
            <w:r w:rsidRPr="00B63811">
              <w:rPr>
                <w:rFonts w:ascii="Museo 500" w:hAnsi="Museo 500"/>
                <w:bCs/>
                <w:sz w:val="20"/>
                <w:szCs w:val="20"/>
              </w:rPr>
              <w:t>Chorągiew:</w:t>
            </w:r>
          </w:p>
        </w:tc>
        <w:tc>
          <w:tcPr>
            <w:tcW w:w="4961" w:type="dxa"/>
            <w:vAlign w:val="center"/>
          </w:tcPr>
          <w:p w:rsidR="00D16E52" w:rsidRPr="00B63811" w:rsidRDefault="00D16E52" w:rsidP="00B63811">
            <w:pPr>
              <w:jc w:val="left"/>
              <w:rPr>
                <w:sz w:val="20"/>
                <w:szCs w:val="20"/>
              </w:rPr>
            </w:pPr>
          </w:p>
        </w:tc>
      </w:tr>
      <w:tr w:rsidR="00EE1472" w:rsidRPr="00284939" w:rsidTr="00B63811">
        <w:trPr>
          <w:trHeight w:val="431"/>
          <w:jc w:val="center"/>
        </w:trPr>
        <w:tc>
          <w:tcPr>
            <w:tcW w:w="5247" w:type="dxa"/>
            <w:vAlign w:val="center"/>
          </w:tcPr>
          <w:p w:rsidR="00D16E52" w:rsidRPr="00B63811" w:rsidRDefault="00B72009" w:rsidP="00B63811">
            <w:pPr>
              <w:jc w:val="left"/>
              <w:rPr>
                <w:rFonts w:ascii="Museo 500" w:hAnsi="Museo 500"/>
                <w:bCs/>
                <w:sz w:val="20"/>
                <w:szCs w:val="20"/>
              </w:rPr>
            </w:pPr>
            <w:r w:rsidRPr="00B63811">
              <w:rPr>
                <w:rFonts w:ascii="Museo 500" w:hAnsi="Museo 500"/>
                <w:bCs/>
                <w:sz w:val="20"/>
                <w:szCs w:val="20"/>
              </w:rPr>
              <w:t>Data powołania na funkcję drużyn</w:t>
            </w:r>
            <w:r w:rsidRPr="00B63811">
              <w:rPr>
                <w:rFonts w:ascii="Museo 500" w:hAnsi="Museo 500"/>
                <w:bCs/>
                <w:sz w:val="20"/>
                <w:szCs w:val="20"/>
              </w:rPr>
              <w:t>o</w:t>
            </w:r>
            <w:r w:rsidRPr="00B63811">
              <w:rPr>
                <w:rFonts w:ascii="Museo 500" w:hAnsi="Museo 500"/>
                <w:bCs/>
                <w:sz w:val="20"/>
                <w:szCs w:val="20"/>
              </w:rPr>
              <w:t>wej/drużynowego:</w:t>
            </w:r>
          </w:p>
        </w:tc>
        <w:tc>
          <w:tcPr>
            <w:tcW w:w="4961" w:type="dxa"/>
            <w:vAlign w:val="center"/>
          </w:tcPr>
          <w:p w:rsidR="00D16E52" w:rsidRPr="00B63811" w:rsidRDefault="00D16E52" w:rsidP="00B63811">
            <w:pPr>
              <w:jc w:val="left"/>
              <w:rPr>
                <w:sz w:val="20"/>
                <w:szCs w:val="20"/>
              </w:rPr>
            </w:pPr>
          </w:p>
        </w:tc>
      </w:tr>
    </w:tbl>
    <w:p w:rsidR="00D16E52" w:rsidRPr="00284939" w:rsidRDefault="00D16E52">
      <w:pPr>
        <w:jc w:val="left"/>
      </w:pPr>
    </w:p>
    <w:tbl>
      <w:tblPr>
        <w:tblW w:w="10208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208"/>
      </w:tblGrid>
      <w:tr w:rsidR="00B72009" w:rsidRPr="00D60998" w:rsidTr="00B63811">
        <w:trPr>
          <w:trHeight w:hRule="exact" w:val="454"/>
          <w:jc w:val="center"/>
        </w:trPr>
        <w:tc>
          <w:tcPr>
            <w:tcW w:w="10208" w:type="dxa"/>
            <w:shd w:val="clear" w:color="auto" w:fill="4F81BD"/>
            <w:vAlign w:val="center"/>
          </w:tcPr>
          <w:p w:rsidR="00B72009" w:rsidRPr="00B63811" w:rsidRDefault="00B72009" w:rsidP="00B63811">
            <w:pPr>
              <w:jc w:val="left"/>
              <w:rPr>
                <w:rFonts w:ascii="Museo 500" w:hAnsi="Museo 500"/>
                <w:bCs/>
                <w:color w:val="FFFFFF"/>
                <w:sz w:val="20"/>
                <w:szCs w:val="20"/>
              </w:rPr>
            </w:pPr>
            <w:r w:rsidRPr="00B63811">
              <w:rPr>
                <w:rFonts w:ascii="Museo 500" w:hAnsi="Museo 500"/>
                <w:bCs/>
                <w:color w:val="FFFFFF"/>
                <w:sz w:val="20"/>
                <w:szCs w:val="20"/>
              </w:rPr>
              <w:t>Uzasadnienie wniosku (min. 15</w:t>
            </w:r>
            <w:r w:rsidR="00D60998" w:rsidRPr="00B63811">
              <w:rPr>
                <w:rFonts w:ascii="Museo 500" w:hAnsi="Museo 500"/>
                <w:bCs/>
                <w:color w:val="FFFFFF"/>
                <w:sz w:val="20"/>
                <w:szCs w:val="20"/>
              </w:rPr>
              <w:t>0</w:t>
            </w:r>
            <w:r w:rsidRPr="00B63811">
              <w:rPr>
                <w:rFonts w:ascii="Museo 500" w:hAnsi="Museo 500"/>
                <w:bCs/>
                <w:color w:val="FFFFFF"/>
                <w:sz w:val="20"/>
                <w:szCs w:val="20"/>
              </w:rPr>
              <w:t>0 znaków)</w:t>
            </w:r>
          </w:p>
        </w:tc>
      </w:tr>
      <w:tr w:rsidR="00B72009" w:rsidRPr="00284939" w:rsidTr="00B63811">
        <w:trPr>
          <w:trHeight w:val="510"/>
          <w:jc w:val="center"/>
        </w:trPr>
        <w:tc>
          <w:tcPr>
            <w:tcW w:w="10208" w:type="dxa"/>
            <w:vAlign w:val="center"/>
          </w:tcPr>
          <w:p w:rsidR="00B72009" w:rsidRPr="00B63811" w:rsidRDefault="00B72009" w:rsidP="00D60998">
            <w:pPr>
              <w:pStyle w:val="NormalnyWeb"/>
              <w:rPr>
                <w:rFonts w:ascii="Museo 500" w:hAnsi="Museo 500"/>
                <w:spacing w:val="0"/>
                <w:sz w:val="20"/>
                <w:szCs w:val="20"/>
              </w:rPr>
            </w:pPr>
          </w:p>
          <w:p w:rsidR="00D60998" w:rsidRPr="00B63811" w:rsidRDefault="00D60998" w:rsidP="00D60998">
            <w:pPr>
              <w:pStyle w:val="NormalnyWeb"/>
              <w:rPr>
                <w:rFonts w:ascii="Museo 500" w:hAnsi="Museo 500"/>
                <w:spacing w:val="0"/>
                <w:sz w:val="20"/>
                <w:szCs w:val="20"/>
              </w:rPr>
            </w:pPr>
          </w:p>
          <w:p w:rsidR="00D60998" w:rsidRPr="00B63811" w:rsidRDefault="00D60998" w:rsidP="00D60998">
            <w:pPr>
              <w:pStyle w:val="NormalnyWeb"/>
              <w:rPr>
                <w:rFonts w:ascii="Museo 500" w:hAnsi="Museo 500"/>
                <w:spacing w:val="0"/>
                <w:sz w:val="20"/>
                <w:szCs w:val="20"/>
              </w:rPr>
            </w:pPr>
          </w:p>
          <w:p w:rsidR="00D60998" w:rsidRPr="00B63811" w:rsidRDefault="00D60998" w:rsidP="00D60998">
            <w:pPr>
              <w:pStyle w:val="NormalnyWeb"/>
              <w:rPr>
                <w:rFonts w:ascii="Museo 500" w:hAnsi="Museo 500"/>
                <w:spacing w:val="0"/>
                <w:sz w:val="20"/>
                <w:szCs w:val="20"/>
              </w:rPr>
            </w:pPr>
          </w:p>
          <w:p w:rsidR="00D60998" w:rsidRPr="00B63811" w:rsidRDefault="00D60998" w:rsidP="00D60998">
            <w:pPr>
              <w:pStyle w:val="NormalnyWeb"/>
              <w:rPr>
                <w:rFonts w:ascii="Museo 500" w:hAnsi="Museo 500"/>
                <w:spacing w:val="0"/>
                <w:sz w:val="20"/>
                <w:szCs w:val="20"/>
              </w:rPr>
            </w:pPr>
          </w:p>
          <w:p w:rsidR="00D60998" w:rsidRPr="00B63811" w:rsidRDefault="00D60998" w:rsidP="00D60998">
            <w:pPr>
              <w:pStyle w:val="NormalnyWeb"/>
              <w:rPr>
                <w:rFonts w:ascii="Museo 500" w:hAnsi="Museo 500"/>
                <w:spacing w:val="0"/>
                <w:sz w:val="20"/>
                <w:szCs w:val="20"/>
              </w:rPr>
            </w:pPr>
          </w:p>
          <w:p w:rsidR="00D60998" w:rsidRPr="00B63811" w:rsidRDefault="00D60998" w:rsidP="00D60998">
            <w:pPr>
              <w:pStyle w:val="NormalnyWeb"/>
              <w:rPr>
                <w:rFonts w:ascii="Museo 500" w:hAnsi="Museo 500"/>
                <w:spacing w:val="0"/>
                <w:sz w:val="20"/>
                <w:szCs w:val="20"/>
              </w:rPr>
            </w:pPr>
          </w:p>
          <w:p w:rsidR="00D60998" w:rsidRPr="00B63811" w:rsidRDefault="00D60998" w:rsidP="00D60998">
            <w:pPr>
              <w:pStyle w:val="NormalnyWeb"/>
              <w:rPr>
                <w:rFonts w:ascii="Museo 500" w:hAnsi="Museo 500"/>
                <w:spacing w:val="0"/>
                <w:sz w:val="20"/>
                <w:szCs w:val="20"/>
              </w:rPr>
            </w:pPr>
          </w:p>
          <w:p w:rsidR="00D60998" w:rsidRPr="00B63811" w:rsidRDefault="00D60998" w:rsidP="00B63811">
            <w:pPr>
              <w:pStyle w:val="NormalnyWeb"/>
              <w:rPr>
                <w:rFonts w:ascii="Museo 500" w:hAnsi="Museo 500"/>
                <w:spacing w:val="0"/>
                <w:sz w:val="20"/>
                <w:szCs w:val="20"/>
              </w:rPr>
            </w:pPr>
          </w:p>
        </w:tc>
      </w:tr>
    </w:tbl>
    <w:p w:rsidR="00D16E52" w:rsidRPr="00284939" w:rsidRDefault="00D16E52" w:rsidP="008818BE">
      <w:pPr>
        <w:spacing w:line="240" w:lineRule="auto"/>
        <w:jc w:val="left"/>
      </w:pPr>
    </w:p>
    <w:p w:rsidR="00774BD0" w:rsidRPr="008818BE" w:rsidRDefault="00774BD0" w:rsidP="00964CDE">
      <w:pPr>
        <w:pStyle w:val="ZARamka"/>
        <w:pBdr>
          <w:top w:val="single" w:sz="24" w:space="6" w:color="4F81BD"/>
          <w:left w:val="single" w:sz="24" w:space="8" w:color="4F81BD"/>
          <w:bottom w:val="single" w:sz="24" w:space="6" w:color="4F81BD"/>
          <w:right w:val="single" w:sz="24" w:space="8" w:color="4F81BD"/>
        </w:pBdr>
        <w:spacing w:line="276" w:lineRule="auto"/>
        <w:rPr>
          <w:szCs w:val="16"/>
        </w:rPr>
      </w:pPr>
      <w:bookmarkStart w:id="0" w:name="_GoBack"/>
      <w:r w:rsidRPr="008818BE">
        <w:rPr>
          <w:szCs w:val="16"/>
        </w:rPr>
        <w:t>Zasady zgłaszania drużynowych do</w:t>
      </w:r>
      <w:r w:rsidR="007B02FB">
        <w:rPr>
          <w:szCs w:val="16"/>
        </w:rPr>
        <w:t xml:space="preserve"> </w:t>
      </w:r>
      <w:r w:rsidR="007B02FB">
        <w:rPr>
          <w:szCs w:val="16"/>
          <w:lang w:val="pl-PL"/>
        </w:rPr>
        <w:t xml:space="preserve">wyróżnienia </w:t>
      </w:r>
      <w:r w:rsidR="007B02FB">
        <w:rPr>
          <w:szCs w:val="16"/>
        </w:rPr>
        <w:t>List</w:t>
      </w:r>
      <w:r w:rsidR="007B02FB">
        <w:rPr>
          <w:szCs w:val="16"/>
          <w:lang w:val="pl-PL"/>
        </w:rPr>
        <w:t>em</w:t>
      </w:r>
      <w:r w:rsidR="007B02FB">
        <w:rPr>
          <w:szCs w:val="16"/>
        </w:rPr>
        <w:t xml:space="preserve"> Pochwaln</w:t>
      </w:r>
      <w:r w:rsidR="007B02FB">
        <w:rPr>
          <w:szCs w:val="16"/>
          <w:lang w:val="pl-PL"/>
        </w:rPr>
        <w:t>ym</w:t>
      </w:r>
      <w:r w:rsidR="007B02FB">
        <w:rPr>
          <w:szCs w:val="16"/>
        </w:rPr>
        <w:t xml:space="preserve"> Naczelni</w:t>
      </w:r>
      <w:r w:rsidR="007B02FB">
        <w:rPr>
          <w:szCs w:val="16"/>
          <w:lang w:val="pl-PL"/>
        </w:rPr>
        <w:t xml:space="preserve">ka </w:t>
      </w:r>
      <w:r w:rsidRPr="008818BE">
        <w:rPr>
          <w:szCs w:val="16"/>
        </w:rPr>
        <w:t>ZHP:</w:t>
      </w:r>
    </w:p>
    <w:bookmarkEnd w:id="0"/>
    <w:p w:rsidR="00774BD0" w:rsidRPr="008818BE" w:rsidRDefault="00774BD0" w:rsidP="00964CDE">
      <w:pPr>
        <w:pStyle w:val="ZARamka"/>
        <w:pBdr>
          <w:top w:val="single" w:sz="24" w:space="6" w:color="4F81BD"/>
          <w:left w:val="single" w:sz="24" w:space="8" w:color="4F81BD"/>
          <w:bottom w:val="single" w:sz="24" w:space="6" w:color="4F81BD"/>
          <w:right w:val="single" w:sz="24" w:space="8" w:color="4F81BD"/>
        </w:pBdr>
        <w:spacing w:line="276" w:lineRule="auto"/>
        <w:rPr>
          <w:szCs w:val="16"/>
        </w:rPr>
      </w:pPr>
      <w:r w:rsidRPr="008818BE">
        <w:rPr>
          <w:szCs w:val="16"/>
        </w:rPr>
        <w:t xml:space="preserve">- </w:t>
      </w:r>
      <w:r w:rsidRPr="008818BE">
        <w:rPr>
          <w:b/>
          <w:szCs w:val="16"/>
          <w:u w:val="single"/>
        </w:rPr>
        <w:t>list pochwalny drużynowy może otrzymać tylko raz</w:t>
      </w:r>
      <w:r w:rsidR="00F25A64">
        <w:rPr>
          <w:szCs w:val="16"/>
        </w:rPr>
        <w:t xml:space="preserve"> - prosimy</w:t>
      </w:r>
      <w:r w:rsidRPr="008818BE">
        <w:rPr>
          <w:szCs w:val="16"/>
        </w:rPr>
        <w:t xml:space="preserve"> nie typować </w:t>
      </w:r>
      <w:r w:rsidR="00F25A64">
        <w:rPr>
          <w:szCs w:val="16"/>
          <w:lang w:val="pl-PL"/>
        </w:rPr>
        <w:t>osób</w:t>
      </w:r>
      <w:r w:rsidRPr="008818BE">
        <w:rPr>
          <w:szCs w:val="16"/>
        </w:rPr>
        <w:t>, któr</w:t>
      </w:r>
      <w:r w:rsidR="00F25A64">
        <w:rPr>
          <w:szCs w:val="16"/>
          <w:lang w:val="pl-PL"/>
        </w:rPr>
        <w:t xml:space="preserve">e </w:t>
      </w:r>
      <w:r w:rsidR="00F25A64">
        <w:rPr>
          <w:szCs w:val="16"/>
        </w:rPr>
        <w:t>zosta</w:t>
      </w:r>
      <w:r w:rsidR="00F25A64">
        <w:rPr>
          <w:szCs w:val="16"/>
          <w:lang w:val="pl-PL"/>
        </w:rPr>
        <w:t xml:space="preserve">ły wcześniej </w:t>
      </w:r>
      <w:r w:rsidR="00F25A64">
        <w:rPr>
          <w:szCs w:val="16"/>
        </w:rPr>
        <w:t>wyróżnione</w:t>
      </w:r>
      <w:r w:rsidRPr="008818BE">
        <w:rPr>
          <w:szCs w:val="16"/>
        </w:rPr>
        <w:t xml:space="preserve"> l</w:t>
      </w:r>
      <w:r w:rsidRPr="008818BE">
        <w:rPr>
          <w:szCs w:val="16"/>
        </w:rPr>
        <w:t>i</w:t>
      </w:r>
      <w:r w:rsidR="008818BE" w:rsidRPr="008818BE">
        <w:rPr>
          <w:szCs w:val="16"/>
        </w:rPr>
        <w:t>stem;</w:t>
      </w:r>
      <w:r w:rsidRPr="008818BE">
        <w:rPr>
          <w:szCs w:val="16"/>
        </w:rPr>
        <w:br/>
        <w:t xml:space="preserve">- </w:t>
      </w:r>
      <w:r w:rsidRPr="008818BE">
        <w:rPr>
          <w:b/>
          <w:szCs w:val="16"/>
          <w:u w:val="single"/>
        </w:rPr>
        <w:t>list przyznawany jest instruktorom ZHP pełniącym funkcję drużynowego</w:t>
      </w:r>
      <w:r w:rsidR="00F25A64">
        <w:rPr>
          <w:b/>
          <w:szCs w:val="16"/>
          <w:u w:val="single"/>
          <w:lang w:val="pl-PL"/>
        </w:rPr>
        <w:t>/drużynowej</w:t>
      </w:r>
      <w:r w:rsidRPr="008818BE">
        <w:rPr>
          <w:szCs w:val="16"/>
        </w:rPr>
        <w:t xml:space="preserve"> - zgodnie z zapisami Uchwały Ra</w:t>
      </w:r>
      <w:r w:rsidR="008818BE" w:rsidRPr="008818BE">
        <w:rPr>
          <w:szCs w:val="16"/>
        </w:rPr>
        <w:t>dy Naczelnej ZHP nr 64/XXXVIII </w:t>
      </w:r>
      <w:r w:rsidRPr="008818BE">
        <w:rPr>
          <w:szCs w:val="16"/>
        </w:rPr>
        <w:t>z dnia 7 października 2017 r. w sp</w:t>
      </w:r>
      <w:r w:rsidR="007B02FB">
        <w:rPr>
          <w:szCs w:val="16"/>
        </w:rPr>
        <w:t xml:space="preserve">rawie wyróżnień i nagród w ZHP </w:t>
      </w:r>
      <w:r w:rsidR="007B02FB">
        <w:rPr>
          <w:szCs w:val="16"/>
          <w:lang w:val="pl-PL"/>
        </w:rPr>
        <w:t>L</w:t>
      </w:r>
      <w:r w:rsidRPr="008818BE">
        <w:rPr>
          <w:szCs w:val="16"/>
        </w:rPr>
        <w:t xml:space="preserve">ist Pochwalny Naczelnika ZHP mogą otrzymać </w:t>
      </w:r>
      <w:r w:rsidR="008818BE" w:rsidRPr="008818BE">
        <w:rPr>
          <w:szCs w:val="16"/>
        </w:rPr>
        <w:t>wyłącznie</w:t>
      </w:r>
      <w:r w:rsidRPr="008818BE">
        <w:rPr>
          <w:szCs w:val="16"/>
        </w:rPr>
        <w:t xml:space="preserve"> instruktorzy,</w:t>
      </w:r>
      <w:r w:rsidR="008818BE" w:rsidRPr="008818BE">
        <w:rPr>
          <w:szCs w:val="16"/>
        </w:rPr>
        <w:t xml:space="preserve"> nie m</w:t>
      </w:r>
      <w:r w:rsidR="007B02FB">
        <w:rPr>
          <w:szCs w:val="16"/>
        </w:rPr>
        <w:t>ożna go przyznać drużynowym nie</w:t>
      </w:r>
      <w:r w:rsidR="008818BE" w:rsidRPr="008818BE">
        <w:rPr>
          <w:szCs w:val="16"/>
        </w:rPr>
        <w:t>posiadającym stopnia instruktorskiego;</w:t>
      </w:r>
      <w:r w:rsidRPr="008818BE">
        <w:rPr>
          <w:szCs w:val="16"/>
        </w:rPr>
        <w:br/>
        <w:t xml:space="preserve">- </w:t>
      </w:r>
      <w:r w:rsidRPr="008818BE">
        <w:rPr>
          <w:b/>
          <w:szCs w:val="16"/>
          <w:u w:val="single"/>
        </w:rPr>
        <w:t>drużynowi będą polegali weryfikacji z systemem Ewidencja ZHP</w:t>
      </w:r>
      <w:r w:rsidR="008818BE">
        <w:rPr>
          <w:szCs w:val="16"/>
        </w:rPr>
        <w:t xml:space="preserve"> - w</w:t>
      </w:r>
      <w:r w:rsidR="007B02FB">
        <w:rPr>
          <w:szCs w:val="16"/>
        </w:rPr>
        <w:t>nioski dotyczące osób</w:t>
      </w:r>
      <w:r w:rsidR="007B02FB">
        <w:rPr>
          <w:szCs w:val="16"/>
          <w:lang w:val="pl-PL"/>
        </w:rPr>
        <w:t xml:space="preserve">, które nie figurują </w:t>
      </w:r>
      <w:r w:rsidR="008818BE" w:rsidRPr="008818BE">
        <w:rPr>
          <w:szCs w:val="16"/>
        </w:rPr>
        <w:t xml:space="preserve">w systemie lub posiadających </w:t>
      </w:r>
      <w:r w:rsidR="007B02FB">
        <w:rPr>
          <w:szCs w:val="16"/>
          <w:lang w:val="pl-PL"/>
        </w:rPr>
        <w:t>niepełne</w:t>
      </w:r>
      <w:r w:rsidR="008818BE" w:rsidRPr="008818BE">
        <w:rPr>
          <w:szCs w:val="16"/>
        </w:rPr>
        <w:t xml:space="preserve"> dane</w:t>
      </w:r>
      <w:r w:rsidR="007B02FB">
        <w:rPr>
          <w:szCs w:val="16"/>
        </w:rPr>
        <w:t xml:space="preserve"> </w:t>
      </w:r>
      <w:r w:rsidR="007B02FB">
        <w:rPr>
          <w:szCs w:val="16"/>
          <w:lang w:val="pl-PL"/>
        </w:rPr>
        <w:t>(</w:t>
      </w:r>
      <w:r w:rsidR="008818BE" w:rsidRPr="008818BE">
        <w:rPr>
          <w:szCs w:val="16"/>
        </w:rPr>
        <w:t>PESEL, imię, nazwisko, adres, adres e-mail; przydział służbowy, data wstąpienia do ZHP; daty: Przyrzeczenia Harcerskiego, Zobowiązania Instruktorskiego, stopnie, funkc</w:t>
      </w:r>
      <w:r w:rsidR="007B02FB">
        <w:rPr>
          <w:szCs w:val="16"/>
        </w:rPr>
        <w:t>je) </w:t>
      </w:r>
      <w:r w:rsidR="008818BE" w:rsidRPr="008818BE">
        <w:rPr>
          <w:szCs w:val="16"/>
        </w:rPr>
        <w:t>w systemie Ewid</w:t>
      </w:r>
      <w:r w:rsidR="008818BE">
        <w:rPr>
          <w:szCs w:val="16"/>
        </w:rPr>
        <w:t>encja ZHP nie będą rozpatrywane.</w:t>
      </w:r>
    </w:p>
    <w:tbl>
      <w:tblPr>
        <w:tblW w:w="0" w:type="auto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105"/>
        <w:gridCol w:w="5103"/>
      </w:tblGrid>
      <w:tr w:rsidR="008818BE" w:rsidRPr="00284939" w:rsidTr="007A611C">
        <w:trPr>
          <w:trHeight w:val="431"/>
          <w:jc w:val="center"/>
        </w:trPr>
        <w:tc>
          <w:tcPr>
            <w:tcW w:w="10208" w:type="dxa"/>
            <w:gridSpan w:val="2"/>
            <w:shd w:val="clear" w:color="auto" w:fill="4F81BD"/>
            <w:vAlign w:val="center"/>
          </w:tcPr>
          <w:p w:rsidR="008818BE" w:rsidRPr="008818BE" w:rsidRDefault="008818BE" w:rsidP="007A611C">
            <w:pPr>
              <w:jc w:val="left"/>
              <w:rPr>
                <w:rFonts w:ascii="Museo 500" w:hAnsi="Museo 500"/>
                <w:bCs/>
                <w:color w:val="FFFFFF"/>
                <w:sz w:val="20"/>
                <w:szCs w:val="20"/>
              </w:rPr>
            </w:pPr>
            <w:r w:rsidRPr="008818BE">
              <w:rPr>
                <w:rFonts w:ascii="Museo 500" w:hAnsi="Museo 500"/>
                <w:bCs/>
                <w:color w:val="FFFFFF"/>
                <w:sz w:val="20"/>
                <w:szCs w:val="20"/>
              </w:rPr>
              <w:t xml:space="preserve">Dane </w:t>
            </w:r>
            <w:r w:rsidR="007A611C">
              <w:rPr>
                <w:rFonts w:ascii="Museo 500" w:hAnsi="Museo 500"/>
                <w:bCs/>
                <w:color w:val="FFFFFF"/>
                <w:sz w:val="20"/>
                <w:szCs w:val="20"/>
              </w:rPr>
              <w:t>wnioskodawcy – komendanta/komendantki hufca</w:t>
            </w:r>
          </w:p>
        </w:tc>
      </w:tr>
      <w:tr w:rsidR="008818BE" w:rsidRPr="00284939" w:rsidTr="007A611C">
        <w:trPr>
          <w:trHeight w:val="431"/>
          <w:jc w:val="center"/>
        </w:trPr>
        <w:tc>
          <w:tcPr>
            <w:tcW w:w="5105" w:type="dxa"/>
            <w:vAlign w:val="center"/>
          </w:tcPr>
          <w:p w:rsidR="007A611C" w:rsidRDefault="007A611C" w:rsidP="007A611C">
            <w:pPr>
              <w:jc w:val="center"/>
              <w:rPr>
                <w:rFonts w:ascii="Museo 500" w:hAnsi="Museo 500"/>
                <w:bCs/>
                <w:sz w:val="20"/>
                <w:szCs w:val="20"/>
              </w:rPr>
            </w:pPr>
          </w:p>
          <w:p w:rsidR="007A611C" w:rsidRDefault="007A611C" w:rsidP="007A611C">
            <w:pPr>
              <w:jc w:val="center"/>
              <w:rPr>
                <w:rFonts w:ascii="Museo 500" w:hAnsi="Museo 500"/>
                <w:bCs/>
                <w:sz w:val="20"/>
                <w:szCs w:val="20"/>
              </w:rPr>
            </w:pPr>
          </w:p>
          <w:p w:rsidR="007A611C" w:rsidRDefault="007A611C" w:rsidP="007A611C">
            <w:pPr>
              <w:jc w:val="center"/>
              <w:rPr>
                <w:rFonts w:ascii="Museo 500" w:hAnsi="Museo 500"/>
                <w:bCs/>
                <w:sz w:val="20"/>
                <w:szCs w:val="20"/>
              </w:rPr>
            </w:pPr>
          </w:p>
          <w:p w:rsidR="007A611C" w:rsidRDefault="007A611C" w:rsidP="007A611C">
            <w:pPr>
              <w:jc w:val="center"/>
              <w:rPr>
                <w:rFonts w:ascii="Museo 500" w:hAnsi="Museo 500"/>
                <w:bCs/>
                <w:sz w:val="20"/>
                <w:szCs w:val="20"/>
              </w:rPr>
            </w:pPr>
          </w:p>
          <w:p w:rsidR="007A611C" w:rsidRDefault="007A611C" w:rsidP="007A611C">
            <w:pPr>
              <w:jc w:val="center"/>
              <w:rPr>
                <w:rFonts w:ascii="Museo 500" w:hAnsi="Museo 500"/>
                <w:bCs/>
                <w:sz w:val="20"/>
                <w:szCs w:val="20"/>
              </w:rPr>
            </w:pPr>
          </w:p>
          <w:p w:rsidR="007A611C" w:rsidRDefault="007A611C" w:rsidP="007A611C">
            <w:pPr>
              <w:jc w:val="center"/>
              <w:rPr>
                <w:rFonts w:ascii="Museo 500" w:hAnsi="Museo 500"/>
                <w:bCs/>
                <w:sz w:val="20"/>
                <w:szCs w:val="20"/>
              </w:rPr>
            </w:pPr>
            <w:r>
              <w:rPr>
                <w:rFonts w:ascii="Museo 500" w:hAnsi="Museo 500"/>
                <w:bCs/>
                <w:sz w:val="20"/>
                <w:szCs w:val="20"/>
              </w:rPr>
              <w:t>(miejscowość i data)</w:t>
            </w:r>
          </w:p>
          <w:p w:rsidR="007A611C" w:rsidRPr="008818BE" w:rsidRDefault="007A611C" w:rsidP="007A611C">
            <w:pPr>
              <w:jc w:val="center"/>
              <w:rPr>
                <w:rFonts w:ascii="Museo 500" w:hAnsi="Museo 500"/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7A611C" w:rsidRDefault="007A611C" w:rsidP="007A611C">
            <w:pPr>
              <w:jc w:val="center"/>
              <w:rPr>
                <w:rFonts w:ascii="Museo 500" w:hAnsi="Museo 500"/>
                <w:bCs/>
                <w:sz w:val="20"/>
                <w:szCs w:val="20"/>
              </w:rPr>
            </w:pPr>
          </w:p>
          <w:p w:rsidR="007A611C" w:rsidRDefault="007A611C" w:rsidP="007A611C">
            <w:pPr>
              <w:jc w:val="center"/>
              <w:rPr>
                <w:rFonts w:ascii="Museo 500" w:hAnsi="Museo 500"/>
                <w:bCs/>
                <w:sz w:val="20"/>
                <w:szCs w:val="20"/>
              </w:rPr>
            </w:pPr>
          </w:p>
          <w:p w:rsidR="007A611C" w:rsidRDefault="007A611C" w:rsidP="007A611C">
            <w:pPr>
              <w:jc w:val="center"/>
              <w:rPr>
                <w:rFonts w:ascii="Museo 500" w:hAnsi="Museo 500"/>
                <w:bCs/>
                <w:sz w:val="20"/>
                <w:szCs w:val="20"/>
              </w:rPr>
            </w:pPr>
          </w:p>
          <w:p w:rsidR="007A611C" w:rsidRDefault="007A611C" w:rsidP="007A611C">
            <w:pPr>
              <w:jc w:val="center"/>
              <w:rPr>
                <w:rFonts w:ascii="Museo 500" w:hAnsi="Museo 500"/>
                <w:bCs/>
                <w:sz w:val="20"/>
                <w:szCs w:val="20"/>
              </w:rPr>
            </w:pPr>
          </w:p>
          <w:p w:rsidR="007A611C" w:rsidRDefault="007A611C" w:rsidP="007A611C">
            <w:pPr>
              <w:jc w:val="center"/>
              <w:rPr>
                <w:rFonts w:ascii="Museo 500" w:hAnsi="Museo 500"/>
                <w:bCs/>
                <w:sz w:val="20"/>
                <w:szCs w:val="20"/>
              </w:rPr>
            </w:pPr>
          </w:p>
          <w:p w:rsidR="007A611C" w:rsidRDefault="007A611C" w:rsidP="007A611C">
            <w:pPr>
              <w:jc w:val="center"/>
              <w:rPr>
                <w:rFonts w:ascii="Museo 500" w:hAnsi="Museo 500"/>
                <w:bCs/>
                <w:sz w:val="20"/>
                <w:szCs w:val="20"/>
              </w:rPr>
            </w:pPr>
            <w:r>
              <w:rPr>
                <w:rFonts w:ascii="Museo 500" w:hAnsi="Museo 500"/>
                <w:bCs/>
                <w:sz w:val="20"/>
                <w:szCs w:val="20"/>
              </w:rPr>
              <w:t>(podpis i pieczęć wnioskodawcy)</w:t>
            </w:r>
          </w:p>
          <w:p w:rsidR="008818BE" w:rsidRPr="007A611C" w:rsidRDefault="008818BE" w:rsidP="007A611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818BE" w:rsidRDefault="008818BE">
      <w:pPr>
        <w:jc w:val="left"/>
      </w:pPr>
    </w:p>
    <w:p w:rsidR="007A611C" w:rsidRDefault="007A611C">
      <w:pPr>
        <w:jc w:val="left"/>
      </w:pPr>
    </w:p>
    <w:tbl>
      <w:tblPr>
        <w:tblW w:w="0" w:type="auto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105"/>
        <w:gridCol w:w="5103"/>
      </w:tblGrid>
      <w:tr w:rsidR="007A611C" w:rsidRPr="00284939" w:rsidTr="00B63811">
        <w:trPr>
          <w:trHeight w:val="431"/>
          <w:jc w:val="center"/>
        </w:trPr>
        <w:tc>
          <w:tcPr>
            <w:tcW w:w="10208" w:type="dxa"/>
            <w:gridSpan w:val="2"/>
            <w:shd w:val="clear" w:color="auto" w:fill="4F81BD"/>
            <w:vAlign w:val="center"/>
          </w:tcPr>
          <w:p w:rsidR="007A611C" w:rsidRPr="008818BE" w:rsidRDefault="00BB788D" w:rsidP="00B63811">
            <w:pPr>
              <w:jc w:val="left"/>
              <w:rPr>
                <w:rFonts w:ascii="Museo 500" w:hAnsi="Museo 500"/>
                <w:bCs/>
                <w:color w:val="FFFFFF"/>
                <w:sz w:val="20"/>
                <w:szCs w:val="20"/>
              </w:rPr>
            </w:pPr>
            <w:r>
              <w:rPr>
                <w:rFonts w:ascii="Museo 500" w:hAnsi="Museo 500"/>
                <w:bCs/>
                <w:color w:val="FFFFFF"/>
                <w:sz w:val="20"/>
                <w:szCs w:val="20"/>
              </w:rPr>
              <w:t>Decyzja Naczelniczki ZHP</w:t>
            </w:r>
          </w:p>
        </w:tc>
      </w:tr>
      <w:tr w:rsidR="007A611C" w:rsidRPr="00284939" w:rsidTr="00B63811">
        <w:trPr>
          <w:trHeight w:val="431"/>
          <w:jc w:val="center"/>
        </w:trPr>
        <w:tc>
          <w:tcPr>
            <w:tcW w:w="5105" w:type="dxa"/>
            <w:vAlign w:val="center"/>
          </w:tcPr>
          <w:p w:rsidR="007A611C" w:rsidRPr="008818BE" w:rsidRDefault="00BB788D" w:rsidP="00BB788D">
            <w:pPr>
              <w:jc w:val="center"/>
              <w:rPr>
                <w:rFonts w:ascii="Museo 500" w:hAnsi="Museo 500"/>
                <w:bCs/>
                <w:sz w:val="20"/>
                <w:szCs w:val="20"/>
              </w:rPr>
            </w:pPr>
            <w:r>
              <w:rPr>
                <w:rFonts w:ascii="Museo 500" w:hAnsi="Museo 500"/>
                <w:bCs/>
                <w:sz w:val="20"/>
                <w:szCs w:val="20"/>
              </w:rPr>
              <w:t>Wniosek rozpatrzono pozytywnie/negatywnie</w:t>
            </w:r>
            <w:r>
              <w:rPr>
                <w:rStyle w:val="Odwoanieprzypisudolnego"/>
                <w:rFonts w:ascii="Museo 500" w:hAnsi="Museo 500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5103" w:type="dxa"/>
            <w:vAlign w:val="center"/>
          </w:tcPr>
          <w:p w:rsidR="007A611C" w:rsidRDefault="007A611C" w:rsidP="00BB788D">
            <w:pPr>
              <w:jc w:val="center"/>
              <w:rPr>
                <w:rFonts w:ascii="Museo 500" w:hAnsi="Museo 500"/>
                <w:bCs/>
                <w:sz w:val="20"/>
                <w:szCs w:val="20"/>
              </w:rPr>
            </w:pPr>
          </w:p>
          <w:p w:rsidR="007A611C" w:rsidRDefault="007A611C" w:rsidP="00BB788D">
            <w:pPr>
              <w:jc w:val="center"/>
              <w:rPr>
                <w:rFonts w:ascii="Museo 500" w:hAnsi="Museo 500"/>
                <w:bCs/>
                <w:sz w:val="20"/>
                <w:szCs w:val="20"/>
              </w:rPr>
            </w:pPr>
          </w:p>
          <w:p w:rsidR="007A611C" w:rsidRDefault="007A611C" w:rsidP="00BB788D">
            <w:pPr>
              <w:jc w:val="center"/>
              <w:rPr>
                <w:rFonts w:ascii="Museo 500" w:hAnsi="Museo 500"/>
                <w:bCs/>
                <w:sz w:val="20"/>
                <w:szCs w:val="20"/>
              </w:rPr>
            </w:pPr>
          </w:p>
          <w:p w:rsidR="007A611C" w:rsidRDefault="007A611C" w:rsidP="00BB788D">
            <w:pPr>
              <w:jc w:val="center"/>
              <w:rPr>
                <w:rFonts w:ascii="Museo 500" w:hAnsi="Museo 500"/>
                <w:bCs/>
                <w:sz w:val="20"/>
                <w:szCs w:val="20"/>
              </w:rPr>
            </w:pPr>
          </w:p>
          <w:p w:rsidR="007A611C" w:rsidRDefault="007A611C" w:rsidP="00BB788D">
            <w:pPr>
              <w:jc w:val="center"/>
              <w:rPr>
                <w:rFonts w:ascii="Museo 500" w:hAnsi="Museo 500"/>
                <w:bCs/>
                <w:sz w:val="20"/>
                <w:szCs w:val="20"/>
              </w:rPr>
            </w:pPr>
          </w:p>
          <w:p w:rsidR="007A611C" w:rsidRDefault="007A611C" w:rsidP="00BB788D">
            <w:pPr>
              <w:jc w:val="center"/>
              <w:rPr>
                <w:rFonts w:ascii="Museo 500" w:hAnsi="Museo 500"/>
                <w:bCs/>
                <w:sz w:val="20"/>
                <w:szCs w:val="20"/>
              </w:rPr>
            </w:pPr>
            <w:r>
              <w:rPr>
                <w:rFonts w:ascii="Museo 500" w:hAnsi="Museo 500"/>
                <w:bCs/>
                <w:sz w:val="20"/>
                <w:szCs w:val="20"/>
              </w:rPr>
              <w:t>(</w:t>
            </w:r>
            <w:r w:rsidR="00BB788D">
              <w:rPr>
                <w:rFonts w:ascii="Museo 500" w:hAnsi="Museo 500"/>
                <w:bCs/>
                <w:sz w:val="20"/>
                <w:szCs w:val="20"/>
              </w:rPr>
              <w:t>podpis i pieczęć</w:t>
            </w:r>
            <w:r>
              <w:rPr>
                <w:rFonts w:ascii="Museo 500" w:hAnsi="Museo 500"/>
                <w:bCs/>
                <w:sz w:val="20"/>
                <w:szCs w:val="20"/>
              </w:rPr>
              <w:t>)</w:t>
            </w:r>
          </w:p>
          <w:p w:rsidR="007A611C" w:rsidRPr="007A611C" w:rsidRDefault="007A611C" w:rsidP="00BB788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A611C" w:rsidRDefault="007A611C">
      <w:pPr>
        <w:jc w:val="left"/>
      </w:pPr>
    </w:p>
    <w:p w:rsidR="008818BE" w:rsidRPr="00284939" w:rsidRDefault="008818BE">
      <w:pPr>
        <w:jc w:val="left"/>
      </w:pPr>
    </w:p>
    <w:p w:rsidR="00D16E52" w:rsidRPr="00284939" w:rsidRDefault="00D16E52">
      <w:pPr>
        <w:jc w:val="left"/>
      </w:pPr>
    </w:p>
    <w:p w:rsidR="00D16E52" w:rsidRPr="00284939" w:rsidRDefault="00D16E52" w:rsidP="00D16E52"/>
    <w:p w:rsidR="00AA5100" w:rsidRPr="00284939" w:rsidRDefault="00AA5100" w:rsidP="00AA5100">
      <w:pPr>
        <w:jc w:val="right"/>
      </w:pPr>
      <w:r w:rsidRPr="00284939">
        <w:t>© ZHP</w:t>
      </w:r>
    </w:p>
    <w:sectPr w:rsidR="00AA5100" w:rsidRPr="00284939" w:rsidSect="006C45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851" w:bottom="1418" w:left="851" w:header="68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2D5" w:rsidRDefault="005E62D5" w:rsidP="00AC63AE">
      <w:r>
        <w:separator/>
      </w:r>
    </w:p>
  </w:endnote>
  <w:endnote w:type="continuationSeparator" w:id="0">
    <w:p w:rsidR="005E62D5" w:rsidRDefault="005E62D5" w:rsidP="00AC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useo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ans 900">
    <w:panose1 w:val="00000000000000000000"/>
    <w:charset w:val="00"/>
    <w:family w:val="auto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39" w:rsidRDefault="00862E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7F" w:rsidRDefault="004F51EF" w:rsidP="00C74567">
    <w:pPr>
      <w:pStyle w:val="Stopka"/>
      <w:tabs>
        <w:tab w:val="clear" w:pos="9072"/>
      </w:tabs>
      <w:ind w:right="139"/>
      <w:jc w:val="right"/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0</wp:posOffset>
          </wp:positionH>
          <wp:positionV relativeFrom="page">
            <wp:posOffset>9721215</wp:posOffset>
          </wp:positionV>
          <wp:extent cx="1080135" cy="424815"/>
          <wp:effectExtent l="0" t="0" r="5715" b="0"/>
          <wp:wrapNone/>
          <wp:docPr id="5" name="Obraz 34" descr="C:\Users\Krowa\Desktop\zhp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C:\Users\Krowa\Desktop\zhp_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627F" w:rsidRDefault="004F51EF" w:rsidP="00C74567">
    <w:pPr>
      <w:pStyle w:val="Stopka"/>
      <w:tabs>
        <w:tab w:val="clear" w:pos="9072"/>
      </w:tabs>
      <w:ind w:right="139"/>
      <w:jc w:val="right"/>
    </w:pPr>
    <w:r>
      <w:rPr>
        <w:noProof/>
        <w:szCs w:val="16"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1214120</wp:posOffset>
              </wp:positionH>
              <wp:positionV relativeFrom="paragraph">
                <wp:posOffset>43180</wp:posOffset>
              </wp:positionV>
              <wp:extent cx="5291455" cy="0"/>
              <wp:effectExtent l="13970" t="14605" r="9525" b="13970"/>
              <wp:wrapNone/>
              <wp:docPr id="4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9145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5B3D7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5.6pt,3.4pt" to="512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" strokecolor="#95b3d7" strokeweight="1pt">
              <v:stroke dashstyle="dash"/>
              <v:shadow color="#4e6128" opacity=".5" offset="1pt"/>
              <w10:wrap anchorx="margin"/>
            </v:line>
          </w:pict>
        </mc:Fallback>
      </mc:AlternateContent>
    </w:r>
  </w:p>
  <w:p w:rsidR="005B6981" w:rsidRPr="00080657" w:rsidRDefault="00CE7CF2" w:rsidP="00080657">
    <w:pPr>
      <w:pStyle w:val="Stopka"/>
      <w:tabs>
        <w:tab w:val="clear" w:pos="9072"/>
      </w:tabs>
      <w:ind w:right="139"/>
      <w:jc w:val="right"/>
      <w:rPr>
        <w:szCs w:val="16"/>
      </w:rPr>
    </w:pPr>
    <w:r w:rsidRPr="00B85EB1">
      <w:rPr>
        <w:szCs w:val="16"/>
      </w:rPr>
      <w:t>S</w:t>
    </w:r>
    <w:r w:rsidR="004676E6" w:rsidRPr="00B85EB1">
      <w:rPr>
        <w:szCs w:val="16"/>
      </w:rPr>
      <w:t xml:space="preserve">trona </w:t>
    </w:r>
    <w:r w:rsidR="00F93845" w:rsidRPr="00B85EB1">
      <w:rPr>
        <w:b/>
        <w:szCs w:val="16"/>
      </w:rPr>
      <w:fldChar w:fldCharType="begin"/>
    </w:r>
    <w:r w:rsidR="001577AA" w:rsidRPr="00B85EB1">
      <w:rPr>
        <w:b/>
        <w:szCs w:val="16"/>
      </w:rPr>
      <w:instrText>PAGE   \* MERGEFORMAT</w:instrText>
    </w:r>
    <w:r w:rsidR="00F93845" w:rsidRPr="00B85EB1">
      <w:rPr>
        <w:b/>
        <w:szCs w:val="16"/>
      </w:rPr>
      <w:fldChar w:fldCharType="separate"/>
    </w:r>
    <w:r w:rsidR="004F51EF">
      <w:rPr>
        <w:b/>
        <w:noProof/>
        <w:szCs w:val="16"/>
      </w:rPr>
      <w:t>2</w:t>
    </w:r>
    <w:r w:rsidR="00F93845" w:rsidRPr="00B85EB1">
      <w:rPr>
        <w:b/>
        <w:szCs w:val="16"/>
      </w:rPr>
      <w:fldChar w:fldCharType="end"/>
    </w:r>
    <w:r w:rsidR="004676E6" w:rsidRPr="00B85EB1">
      <w:rPr>
        <w:szCs w:val="16"/>
      </w:rPr>
      <w:t xml:space="preserve"> z </w:t>
    </w:r>
    <w:r w:rsidR="00F93845" w:rsidRPr="00B85EB1">
      <w:rPr>
        <w:szCs w:val="16"/>
      </w:rPr>
      <w:fldChar w:fldCharType="begin"/>
    </w:r>
    <w:r w:rsidR="001577AA" w:rsidRPr="00B85EB1">
      <w:rPr>
        <w:szCs w:val="16"/>
      </w:rPr>
      <w:instrText xml:space="preserve"> NUMPAGES   \* MERGEFORMAT </w:instrText>
    </w:r>
    <w:r w:rsidR="00F93845" w:rsidRPr="00B85EB1">
      <w:rPr>
        <w:szCs w:val="16"/>
      </w:rPr>
      <w:fldChar w:fldCharType="separate"/>
    </w:r>
    <w:r w:rsidR="004F51EF">
      <w:rPr>
        <w:noProof/>
        <w:szCs w:val="16"/>
      </w:rPr>
      <w:t>2</w:t>
    </w:r>
    <w:r w:rsidR="00F93845" w:rsidRPr="00B85EB1">
      <w:rPr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7F" w:rsidRDefault="004F51EF" w:rsidP="00E1493B">
    <w:pPr>
      <w:pStyle w:val="Stopka"/>
      <w:tabs>
        <w:tab w:val="clear" w:pos="9072"/>
      </w:tabs>
      <w:ind w:right="139"/>
      <w:jc w:val="right"/>
    </w:pP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9721215</wp:posOffset>
          </wp:positionV>
          <wp:extent cx="1080135" cy="424815"/>
          <wp:effectExtent l="0" t="0" r="5715" b="0"/>
          <wp:wrapNone/>
          <wp:docPr id="2" name="Obraz 35" descr="C:\Users\Krowa\Desktop\zhp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 descr="C:\Users\Krowa\Desktop\zhp_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627F" w:rsidRDefault="004F51EF" w:rsidP="00E1493B">
    <w:pPr>
      <w:pStyle w:val="Stopka"/>
      <w:tabs>
        <w:tab w:val="clear" w:pos="9072"/>
      </w:tabs>
      <w:ind w:right="139"/>
      <w:jc w:val="righ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1169035</wp:posOffset>
              </wp:positionH>
              <wp:positionV relativeFrom="paragraph">
                <wp:posOffset>31115</wp:posOffset>
              </wp:positionV>
              <wp:extent cx="5291455" cy="0"/>
              <wp:effectExtent l="6985" t="12065" r="6985" b="6985"/>
              <wp:wrapNone/>
              <wp:docPr id="1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9145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5B3D7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2.05pt,2.45pt" to="508.7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" strokecolor="#95b3d7" strokeweight="1pt">
              <v:stroke dashstyle="dash"/>
              <v:shadow color="#4e6128" opacity=".5" offset="1pt"/>
              <w10:wrap anchorx="margin"/>
            </v:line>
          </w:pict>
        </mc:Fallback>
      </mc:AlternateContent>
    </w:r>
  </w:p>
  <w:p w:rsidR="005B6981" w:rsidRPr="00080657" w:rsidRDefault="00B85EB1" w:rsidP="00080657">
    <w:pPr>
      <w:pStyle w:val="Stopka"/>
      <w:tabs>
        <w:tab w:val="clear" w:pos="9072"/>
      </w:tabs>
      <w:ind w:right="139"/>
      <w:jc w:val="right"/>
      <w:rPr>
        <w:szCs w:val="16"/>
      </w:rPr>
    </w:pPr>
    <w:r w:rsidRPr="00B85EB1">
      <w:rPr>
        <w:szCs w:val="16"/>
      </w:rPr>
      <w:t>S</w:t>
    </w:r>
    <w:r w:rsidR="00C74567" w:rsidRPr="00B85EB1">
      <w:rPr>
        <w:szCs w:val="16"/>
      </w:rPr>
      <w:t xml:space="preserve">trona </w:t>
    </w:r>
    <w:r w:rsidR="00F93845" w:rsidRPr="00B85EB1">
      <w:rPr>
        <w:b/>
        <w:szCs w:val="16"/>
      </w:rPr>
      <w:fldChar w:fldCharType="begin"/>
    </w:r>
    <w:r w:rsidR="00C74567" w:rsidRPr="00B85EB1">
      <w:rPr>
        <w:b/>
        <w:szCs w:val="16"/>
      </w:rPr>
      <w:instrText>PAGE   \* MERGEFORMAT</w:instrText>
    </w:r>
    <w:r w:rsidR="00F93845" w:rsidRPr="00B85EB1">
      <w:rPr>
        <w:b/>
        <w:szCs w:val="16"/>
      </w:rPr>
      <w:fldChar w:fldCharType="separate"/>
    </w:r>
    <w:r w:rsidR="004F51EF">
      <w:rPr>
        <w:b/>
        <w:noProof/>
        <w:szCs w:val="16"/>
      </w:rPr>
      <w:t>1</w:t>
    </w:r>
    <w:r w:rsidR="00F93845" w:rsidRPr="00B85EB1">
      <w:rPr>
        <w:b/>
        <w:szCs w:val="16"/>
      </w:rPr>
      <w:fldChar w:fldCharType="end"/>
    </w:r>
    <w:r w:rsidR="00C74567" w:rsidRPr="00B85EB1">
      <w:rPr>
        <w:szCs w:val="16"/>
      </w:rPr>
      <w:t xml:space="preserve"> z </w:t>
    </w:r>
    <w:r w:rsidR="00F93845" w:rsidRPr="00B85EB1">
      <w:rPr>
        <w:szCs w:val="16"/>
      </w:rPr>
      <w:fldChar w:fldCharType="begin"/>
    </w:r>
    <w:r w:rsidR="00C74567" w:rsidRPr="00B85EB1">
      <w:rPr>
        <w:szCs w:val="16"/>
      </w:rPr>
      <w:instrText xml:space="preserve"> NUMPAGES   \* MERGEFORMAT </w:instrText>
    </w:r>
    <w:r w:rsidR="00F93845" w:rsidRPr="00B85EB1">
      <w:rPr>
        <w:szCs w:val="16"/>
      </w:rPr>
      <w:fldChar w:fldCharType="separate"/>
    </w:r>
    <w:r w:rsidR="004F51EF">
      <w:rPr>
        <w:noProof/>
        <w:szCs w:val="16"/>
      </w:rPr>
      <w:t>2</w:t>
    </w:r>
    <w:r w:rsidR="00F93845" w:rsidRPr="00B85EB1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2D5" w:rsidRDefault="005E62D5" w:rsidP="00AC63AE">
      <w:r>
        <w:separator/>
      </w:r>
    </w:p>
  </w:footnote>
  <w:footnote w:type="continuationSeparator" w:id="0">
    <w:p w:rsidR="005E62D5" w:rsidRDefault="005E62D5" w:rsidP="00AC63AE">
      <w:r>
        <w:continuationSeparator/>
      </w:r>
    </w:p>
  </w:footnote>
  <w:footnote w:id="1">
    <w:p w:rsidR="00BB788D" w:rsidRDefault="00BB788D">
      <w:pPr>
        <w:pStyle w:val="Tekstprzypisudolnego"/>
      </w:pPr>
      <w:r>
        <w:rPr>
          <w:rStyle w:val="Odwoanieprzypisudolnego"/>
        </w:rPr>
        <w:footnoteRef/>
      </w:r>
      <w:r>
        <w:t xml:space="preserve"> Nie</w:t>
      </w:r>
      <w:r w:rsidR="007B02FB">
        <w:rPr>
          <w:lang w:val="pl-PL"/>
        </w:rPr>
        <w:t>potrzebne</w:t>
      </w:r>
      <w:r>
        <w:t xml:space="preserve">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39" w:rsidRDefault="00862E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797"/>
      <w:gridCol w:w="2397"/>
    </w:tblGrid>
    <w:tr w:rsidR="007B02FB" w:rsidRPr="00D60998" w:rsidTr="00630BC2">
      <w:trPr>
        <w:trHeight w:val="154"/>
      </w:trPr>
      <w:tc>
        <w:tcPr>
          <w:tcW w:w="7797" w:type="dxa"/>
          <w:tcMar>
            <w:left w:w="0" w:type="dxa"/>
            <w:right w:w="0" w:type="dxa"/>
          </w:tcMar>
          <w:vAlign w:val="center"/>
        </w:tcPr>
        <w:p w:rsidR="007B02FB" w:rsidRPr="00B63811" w:rsidRDefault="007B02FB" w:rsidP="00630BC2">
          <w:pPr>
            <w:pStyle w:val="Nagwek"/>
            <w:jc w:val="left"/>
            <w:rPr>
              <w:rFonts w:ascii="Museo 300" w:hAnsi="Museo 300"/>
              <w:sz w:val="14"/>
              <w:szCs w:val="16"/>
              <w:lang w:val="pl-PL"/>
            </w:rPr>
          </w:pPr>
          <w:r w:rsidRPr="00B63811">
            <w:rPr>
              <w:rFonts w:ascii="Museo 300" w:hAnsi="Museo 300"/>
              <w:sz w:val="14"/>
              <w:szCs w:val="16"/>
              <w:lang w:val="pl-PL"/>
            </w:rPr>
            <w:t xml:space="preserve">Wniosek o </w:t>
          </w:r>
          <w:r>
            <w:rPr>
              <w:rFonts w:ascii="Museo 300" w:hAnsi="Museo 300"/>
              <w:sz w:val="14"/>
              <w:szCs w:val="16"/>
              <w:lang w:val="pl-PL"/>
            </w:rPr>
            <w:t>wyróżnienie Listem Pochwalnym Naczelnika</w:t>
          </w:r>
          <w:r w:rsidRPr="00B63811">
            <w:rPr>
              <w:rFonts w:ascii="Museo 300" w:hAnsi="Museo 300"/>
              <w:sz w:val="14"/>
              <w:szCs w:val="16"/>
              <w:lang w:val="pl-PL"/>
            </w:rPr>
            <w:t xml:space="preserve"> ZHP</w:t>
          </w:r>
        </w:p>
      </w:tc>
      <w:tc>
        <w:tcPr>
          <w:tcW w:w="2397" w:type="dxa"/>
          <w:vAlign w:val="center"/>
        </w:tcPr>
        <w:p w:rsidR="007B02FB" w:rsidRPr="00D60998" w:rsidRDefault="007B02FB" w:rsidP="00630BC2">
          <w:pPr>
            <w:jc w:val="right"/>
            <w:rPr>
              <w:rFonts w:ascii="Museo 300" w:hAnsi="Museo 300"/>
              <w:sz w:val="14"/>
            </w:rPr>
          </w:pPr>
          <w:r w:rsidRPr="00D60998">
            <w:rPr>
              <w:rFonts w:ascii="Museo 300" w:hAnsi="Museo 300"/>
              <w:sz w:val="14"/>
            </w:rPr>
            <w:t xml:space="preserve"> </w:t>
          </w:r>
        </w:p>
      </w:tc>
    </w:tr>
  </w:tbl>
  <w:p w:rsidR="007B02FB" w:rsidRPr="00D60998" w:rsidRDefault="004F51EF" w:rsidP="007B02FB">
    <w:pPr>
      <w:pStyle w:val="Nagwek"/>
      <w:rPr>
        <w:rFonts w:ascii="Museo 300" w:hAnsi="Museo 300"/>
      </w:rPr>
    </w:pPr>
    <w:r>
      <w:rPr>
        <w:rFonts w:ascii="Museo 300" w:hAnsi="Museo 300"/>
        <w:noProof/>
        <w:szCs w:val="16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2540</wp:posOffset>
              </wp:positionH>
              <wp:positionV relativeFrom="paragraph">
                <wp:posOffset>18415</wp:posOffset>
              </wp:positionV>
              <wp:extent cx="6460490" cy="0"/>
              <wp:effectExtent l="12065" t="8890" r="13970" b="10160"/>
              <wp:wrapNone/>
              <wp:docPr id="6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04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5B3D7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1.45pt" to="508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" strokecolor="#95b3d7" strokeweight="1pt">
              <v:stroke dashstyle="dash"/>
              <v:shadow color="#4e6128" opacity=".5" offset="1pt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591" w:type="dxa"/>
      <w:tblLook w:val="04A0" w:firstRow="1" w:lastRow="0" w:firstColumn="1" w:lastColumn="0" w:noHBand="0" w:noVBand="1"/>
    </w:tblPr>
    <w:tblGrid>
      <w:gridCol w:w="10194"/>
      <w:gridCol w:w="2397"/>
    </w:tblGrid>
    <w:tr w:rsidR="00C74567" w:rsidRPr="00D60998" w:rsidTr="00862E39">
      <w:trPr>
        <w:trHeight w:val="154"/>
      </w:trPr>
      <w:tc>
        <w:tcPr>
          <w:tcW w:w="10194" w:type="dxa"/>
          <w:tcMar>
            <w:left w:w="0" w:type="dxa"/>
            <w:right w:w="0" w:type="dxa"/>
          </w:tcMar>
          <w:vAlign w:val="center"/>
        </w:tcPr>
        <w:p w:rsidR="00C74567" w:rsidRPr="00B63811" w:rsidRDefault="00862E39" w:rsidP="007B02FB">
          <w:pPr>
            <w:pStyle w:val="Nagwek"/>
            <w:jc w:val="left"/>
            <w:rPr>
              <w:rFonts w:ascii="Museo 300" w:hAnsi="Museo 300"/>
              <w:sz w:val="14"/>
              <w:szCs w:val="16"/>
              <w:lang w:val="pl-PL"/>
            </w:rPr>
          </w:pPr>
          <w:r>
            <w:rPr>
              <w:rFonts w:ascii="Museo 300" w:hAnsi="Museo 300"/>
              <w:sz w:val="14"/>
              <w:szCs w:val="16"/>
            </w:rPr>
            <w:t>Załącznik nr 4 do Uchwały Głównej Kwatery ZHP nr 39/2018 z dnia 14.12.2018 r. w sprawie w sprawie wzorów graficznych i i wniosków o wyróżnienia: Niezawodnemu Przyjacielowi, Honorowa Odznaka Ruchu Przyjaciół Harcerstwa, List Pochwalny Naczelnika ZHP</w:t>
          </w:r>
        </w:p>
      </w:tc>
      <w:tc>
        <w:tcPr>
          <w:tcW w:w="2397" w:type="dxa"/>
          <w:vAlign w:val="center"/>
        </w:tcPr>
        <w:p w:rsidR="00C74567" w:rsidRPr="00D60998" w:rsidRDefault="00CB7B4A" w:rsidP="00B47183">
          <w:pPr>
            <w:jc w:val="right"/>
            <w:rPr>
              <w:rFonts w:ascii="Museo 300" w:hAnsi="Museo 300"/>
              <w:sz w:val="14"/>
            </w:rPr>
          </w:pPr>
          <w:r w:rsidRPr="00D60998">
            <w:rPr>
              <w:rFonts w:ascii="Museo 300" w:hAnsi="Museo 300"/>
              <w:sz w:val="14"/>
            </w:rPr>
            <w:t xml:space="preserve"> </w:t>
          </w:r>
        </w:p>
      </w:tc>
    </w:tr>
  </w:tbl>
  <w:p w:rsidR="00C74567" w:rsidRPr="00D60998" w:rsidRDefault="004F51EF" w:rsidP="00C74567">
    <w:pPr>
      <w:pStyle w:val="Nagwek"/>
      <w:rPr>
        <w:rFonts w:ascii="Museo 300" w:hAnsi="Museo 300"/>
      </w:rPr>
    </w:pPr>
    <w:r>
      <w:rPr>
        <w:rFonts w:ascii="Museo 300" w:hAnsi="Museo 300"/>
        <w:noProof/>
        <w:szCs w:val="16"/>
        <w:lang w:val="pl-PL"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2540</wp:posOffset>
              </wp:positionH>
              <wp:positionV relativeFrom="paragraph">
                <wp:posOffset>18415</wp:posOffset>
              </wp:positionV>
              <wp:extent cx="6460490" cy="0"/>
              <wp:effectExtent l="12065" t="8890" r="13970" b="1016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04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5B3D7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1.45pt" to="508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" strokecolor="#95b3d7" strokeweight="1pt">
              <v:stroke dashstyle="dash"/>
              <v:shadow color="#4e6128" opacity=".5" offset="1pt"/>
              <w10:wrap anchorx="margin"/>
            </v:line>
          </w:pict>
        </mc:Fallback>
      </mc:AlternateContent>
    </w:r>
  </w:p>
  <w:p w:rsidR="005B6981" w:rsidRPr="00D60998" w:rsidRDefault="005B6981">
    <w:pPr>
      <w:rPr>
        <w:rFonts w:ascii="Museo 300" w:hAnsi="Museo 3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D709DF6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D4E0220A"/>
    <w:name w:val="WW8Num3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C"/>
    <w:multiLevelType w:val="singleLevel"/>
    <w:tmpl w:val="04150017"/>
    <w:name w:val="WW8Num310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6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7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8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2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3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4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5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6">
    <w:nsid w:val="00000017"/>
    <w:multiLevelType w:val="multi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7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9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0">
    <w:nsid w:val="0000001B"/>
    <w:multiLevelType w:val="multi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1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2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4">
    <w:nsid w:val="0000001F"/>
    <w:multiLevelType w:val="singleLevel"/>
    <w:tmpl w:val="0000001F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25">
    <w:nsid w:val="00000020"/>
    <w:multiLevelType w:val="multi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6">
    <w:nsid w:val="00000021"/>
    <w:multiLevelType w:val="multilevel"/>
    <w:tmpl w:val="00000021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7">
    <w:nsid w:val="00000022"/>
    <w:multiLevelType w:val="single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23"/>
    <w:multiLevelType w:val="singleLevel"/>
    <w:tmpl w:val="00000023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24"/>
    <w:multiLevelType w:val="multilevel"/>
    <w:tmpl w:val="0000002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0">
    <w:nsid w:val="00000025"/>
    <w:multiLevelType w:val="singleLevel"/>
    <w:tmpl w:val="00000025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6"/>
    <w:multiLevelType w:val="multilevel"/>
    <w:tmpl w:val="00000026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2">
    <w:nsid w:val="00000027"/>
    <w:multiLevelType w:val="singleLevel"/>
    <w:tmpl w:val="00000027"/>
    <w:name w:val="WW8Num41"/>
    <w:lvl w:ilvl="0">
      <w:start w:val="1"/>
      <w:numFmt w:val="bullet"/>
      <w:lvlText w:val=""/>
      <w:lvlJc w:val="left"/>
      <w:pPr>
        <w:tabs>
          <w:tab w:val="num" w:pos="360"/>
        </w:tabs>
        <w:ind w:left="530" w:hanging="170"/>
      </w:pPr>
      <w:rPr>
        <w:rFonts w:ascii="Symbol" w:hAnsi="Symbol"/>
      </w:rPr>
    </w:lvl>
  </w:abstractNum>
  <w:abstractNum w:abstractNumId="33">
    <w:nsid w:val="00000028"/>
    <w:multiLevelType w:val="multilevel"/>
    <w:tmpl w:val="0000002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4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5">
    <w:nsid w:val="0000002A"/>
    <w:multiLevelType w:val="multilevel"/>
    <w:tmpl w:val="0000002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6">
    <w:nsid w:val="0000002B"/>
    <w:multiLevelType w:val="singleLevel"/>
    <w:tmpl w:val="0000002B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37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8">
    <w:nsid w:val="0000002D"/>
    <w:multiLevelType w:val="multilevel"/>
    <w:tmpl w:val="0000002D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9">
    <w:nsid w:val="0000002E"/>
    <w:multiLevelType w:val="multilevel"/>
    <w:tmpl w:val="0000002E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0">
    <w:nsid w:val="0000002F"/>
    <w:multiLevelType w:val="multi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1">
    <w:nsid w:val="03ED4BCD"/>
    <w:multiLevelType w:val="hybridMultilevel"/>
    <w:tmpl w:val="396C551A"/>
    <w:lvl w:ilvl="0" w:tplc="85D00AC2">
      <w:start w:val="1"/>
      <w:numFmt w:val="bullet"/>
      <w:pStyle w:val="ZAwybr"/>
      <w:lvlText w:val=""/>
      <w:lvlJc w:val="left"/>
      <w:pPr>
        <w:ind w:left="473" w:hanging="360"/>
      </w:pPr>
      <w:rPr>
        <w:rFonts w:ascii="Wingdings" w:hAnsi="Wingdings" w:hint="default"/>
        <w:b w:val="0"/>
        <w:i w:val="0"/>
        <w:color w:val="auto"/>
        <w:position w:val="-4"/>
        <w:sz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252703A1"/>
    <w:multiLevelType w:val="multilevel"/>
    <w:tmpl w:val="922AE250"/>
    <w:styleLink w:val="Numbering1"/>
    <w:lvl w:ilvl="0">
      <w:start w:val="1"/>
      <w:numFmt w:val="decimal"/>
      <w:lvlText w:val="%1."/>
      <w:lvlJc w:val="left"/>
      <w:rPr>
        <w:rFonts w:ascii="Museo 300" w:hAnsi="Museo 300"/>
        <w:b w:val="0"/>
      </w:rPr>
    </w:lvl>
    <w:lvl w:ilvl="1">
      <w:start w:val="1"/>
      <w:numFmt w:val="decimal"/>
      <w:lvlText w:val="%2."/>
      <w:lvlJc w:val="left"/>
      <w:rPr>
        <w:rFonts w:ascii="Museo 300" w:hAnsi="Museo 300"/>
        <w:b w:val="0"/>
      </w:rPr>
    </w:lvl>
    <w:lvl w:ilvl="2">
      <w:start w:val="1"/>
      <w:numFmt w:val="decimal"/>
      <w:lvlText w:val="%1.%2.%3."/>
      <w:lvlJc w:val="left"/>
      <w:rPr>
        <w:rFonts w:ascii="Museo 300" w:hAnsi="Museo 300"/>
        <w:b w:val="0"/>
      </w:rPr>
    </w:lvl>
    <w:lvl w:ilvl="3">
      <w:start w:val="1"/>
      <w:numFmt w:val="decimal"/>
      <w:lvlText w:val="%4."/>
      <w:lvlJc w:val="left"/>
      <w:rPr>
        <w:rFonts w:ascii="Museo 300" w:hAnsi="Museo 300"/>
        <w:b w:val="0"/>
      </w:rPr>
    </w:lvl>
    <w:lvl w:ilvl="4">
      <w:start w:val="1"/>
      <w:numFmt w:val="decimal"/>
      <w:lvlText w:val="%5."/>
      <w:lvlJc w:val="left"/>
      <w:rPr>
        <w:rFonts w:ascii="Museo 300" w:hAnsi="Museo 300"/>
        <w:b w:val="0"/>
      </w:rPr>
    </w:lvl>
    <w:lvl w:ilvl="5">
      <w:start w:val="1"/>
      <w:numFmt w:val="decimal"/>
      <w:lvlText w:val="%6."/>
      <w:lvlJc w:val="left"/>
      <w:rPr>
        <w:rFonts w:ascii="Museo 300" w:hAnsi="Museo 300"/>
        <w:b w:val="0"/>
      </w:rPr>
    </w:lvl>
    <w:lvl w:ilvl="6">
      <w:start w:val="1"/>
      <w:numFmt w:val="decimal"/>
      <w:lvlText w:val="%7."/>
      <w:lvlJc w:val="left"/>
      <w:rPr>
        <w:rFonts w:ascii="Museo 300" w:hAnsi="Museo 300"/>
        <w:b w:val="0"/>
      </w:rPr>
    </w:lvl>
    <w:lvl w:ilvl="7">
      <w:start w:val="1"/>
      <w:numFmt w:val="decimal"/>
      <w:lvlText w:val="%8."/>
      <w:lvlJc w:val="left"/>
      <w:rPr>
        <w:rFonts w:ascii="Museo 300" w:hAnsi="Museo 300"/>
        <w:b w:val="0"/>
      </w:rPr>
    </w:lvl>
    <w:lvl w:ilvl="8">
      <w:start w:val="1"/>
      <w:numFmt w:val="decimal"/>
      <w:lvlText w:val="%9."/>
      <w:lvlJc w:val="left"/>
      <w:rPr>
        <w:rFonts w:ascii="Museo 300" w:hAnsi="Museo 300"/>
        <w:b w:val="0"/>
      </w:rPr>
    </w:lvl>
  </w:abstractNum>
  <w:abstractNum w:abstractNumId="43">
    <w:nsid w:val="2CAD308F"/>
    <w:multiLevelType w:val="hybridMultilevel"/>
    <w:tmpl w:val="9F028FDC"/>
    <w:lvl w:ilvl="0" w:tplc="68E2452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>
    <w:nsid w:val="2FA5041F"/>
    <w:multiLevelType w:val="hybridMultilevel"/>
    <w:tmpl w:val="78828B8C"/>
    <w:lvl w:ilvl="0" w:tplc="BFA6FA1A">
      <w:numFmt w:val="bullet"/>
      <w:pStyle w:val="Lex5tiret"/>
      <w:lvlText w:val="-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35F36E90"/>
    <w:multiLevelType w:val="multilevel"/>
    <w:tmpl w:val="D4E0220A"/>
    <w:name w:val="WW8Num3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46">
    <w:nsid w:val="3A227B9D"/>
    <w:multiLevelType w:val="hybridMultilevel"/>
    <w:tmpl w:val="190E9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A407A67"/>
    <w:multiLevelType w:val="hybridMultilevel"/>
    <w:tmpl w:val="1CD2F3C2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8">
    <w:nsid w:val="3A564550"/>
    <w:multiLevelType w:val="hybridMultilevel"/>
    <w:tmpl w:val="0D9C56F8"/>
    <w:lvl w:ilvl="0" w:tplc="C8445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B1E1F7C"/>
    <w:multiLevelType w:val="hybridMultilevel"/>
    <w:tmpl w:val="C0B8DF74"/>
    <w:lvl w:ilvl="0" w:tplc="75E0B808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ACB0C08"/>
    <w:multiLevelType w:val="multilevel"/>
    <w:tmpl w:val="A06E182A"/>
    <w:styleLink w:val="Numbering2"/>
    <w:lvl w:ilvl="0">
      <w:start w:val="1"/>
      <w:numFmt w:val="lowerLetter"/>
      <w:lvlText w:val="%1"/>
      <w:lvlJc w:val="left"/>
      <w:rPr>
        <w:rFonts w:ascii="Museo 300" w:hAnsi="Museo 300"/>
        <w:b w:val="0"/>
      </w:rPr>
    </w:lvl>
    <w:lvl w:ilvl="1">
      <w:start w:val="1"/>
      <w:numFmt w:val="lowerLetter"/>
      <w:lvlText w:val="%2)"/>
      <w:lvlJc w:val="left"/>
      <w:rPr>
        <w:rFonts w:ascii="Museo 300" w:hAnsi="Museo 300"/>
        <w:b w:val="0"/>
      </w:rPr>
    </w:lvl>
    <w:lvl w:ilvl="2">
      <w:start w:val="1"/>
      <w:numFmt w:val="lowerLetter"/>
      <w:lvlText w:val="%3)"/>
      <w:lvlJc w:val="left"/>
      <w:rPr>
        <w:rFonts w:ascii="Museo 300" w:hAnsi="Museo 300"/>
        <w:b w:val="0"/>
      </w:rPr>
    </w:lvl>
    <w:lvl w:ilvl="3">
      <w:start w:val="1"/>
      <w:numFmt w:val="lowerLetter"/>
      <w:lvlText w:val="%4)"/>
      <w:lvlJc w:val="left"/>
      <w:rPr>
        <w:rFonts w:ascii="Museo 300" w:hAnsi="Museo 300"/>
        <w:b w:val="0"/>
      </w:rPr>
    </w:lvl>
    <w:lvl w:ilvl="4">
      <w:start w:val="5"/>
      <w:numFmt w:val="lowerLetter"/>
      <w:lvlText w:val="%5"/>
      <w:lvlJc w:val="left"/>
      <w:rPr>
        <w:rFonts w:ascii="Museo 300" w:hAnsi="Museo 300"/>
        <w:b w:val="0"/>
      </w:rPr>
    </w:lvl>
    <w:lvl w:ilvl="5">
      <w:start w:val="6"/>
      <w:numFmt w:val="lowerLetter"/>
      <w:lvlText w:val="%6"/>
      <w:lvlJc w:val="left"/>
      <w:rPr>
        <w:rFonts w:ascii="Museo 300" w:hAnsi="Museo 300"/>
        <w:b w:val="0"/>
      </w:rPr>
    </w:lvl>
    <w:lvl w:ilvl="6">
      <w:start w:val="7"/>
      <w:numFmt w:val="lowerLetter"/>
      <w:lvlText w:val="%7"/>
      <w:lvlJc w:val="left"/>
      <w:rPr>
        <w:rFonts w:ascii="Museo 300" w:hAnsi="Museo 300"/>
        <w:b w:val="0"/>
      </w:rPr>
    </w:lvl>
    <w:lvl w:ilvl="7">
      <w:start w:val="8"/>
      <w:numFmt w:val="lowerLetter"/>
      <w:lvlText w:val="%8"/>
      <w:lvlJc w:val="left"/>
      <w:rPr>
        <w:rFonts w:ascii="Museo 300" w:hAnsi="Museo 300"/>
        <w:b w:val="0"/>
      </w:rPr>
    </w:lvl>
    <w:lvl w:ilvl="8">
      <w:start w:val="9"/>
      <w:numFmt w:val="lowerLetter"/>
      <w:lvlText w:val="%9"/>
      <w:lvlJc w:val="left"/>
      <w:rPr>
        <w:rFonts w:ascii="Museo 300" w:hAnsi="Museo 300"/>
        <w:b w:val="0"/>
      </w:rPr>
    </w:lvl>
  </w:abstractNum>
  <w:abstractNum w:abstractNumId="51">
    <w:nsid w:val="4BE37ADC"/>
    <w:multiLevelType w:val="multilevel"/>
    <w:tmpl w:val="19B81732"/>
    <w:styleLink w:val="List1"/>
    <w:lvl w:ilvl="0">
      <w:numFmt w:val="bullet"/>
      <w:lvlText w:val="•"/>
      <w:lvlJc w:val="left"/>
      <w:rPr>
        <w:rFonts w:ascii="OpenSymbol" w:hAnsi="OpenSymbol"/>
        <w:b w:val="0"/>
      </w:rPr>
    </w:lvl>
    <w:lvl w:ilvl="1">
      <w:numFmt w:val="bullet"/>
      <w:lvlText w:val="•"/>
      <w:lvlJc w:val="left"/>
      <w:rPr>
        <w:rFonts w:ascii="OpenSymbol" w:hAnsi="OpenSymbol"/>
        <w:b w:val="0"/>
      </w:rPr>
    </w:lvl>
    <w:lvl w:ilvl="2">
      <w:numFmt w:val="bullet"/>
      <w:lvlText w:val="•"/>
      <w:lvlJc w:val="left"/>
      <w:rPr>
        <w:rFonts w:ascii="OpenSymbol" w:hAnsi="OpenSymbol"/>
        <w:b w:val="0"/>
      </w:rPr>
    </w:lvl>
    <w:lvl w:ilvl="3">
      <w:numFmt w:val="bullet"/>
      <w:lvlText w:val="•"/>
      <w:lvlJc w:val="left"/>
      <w:rPr>
        <w:rFonts w:ascii="OpenSymbol" w:hAnsi="OpenSymbol"/>
        <w:b w:val="0"/>
      </w:rPr>
    </w:lvl>
    <w:lvl w:ilvl="4">
      <w:numFmt w:val="bullet"/>
      <w:lvlText w:val="•"/>
      <w:lvlJc w:val="left"/>
      <w:rPr>
        <w:rFonts w:ascii="OpenSymbol" w:hAnsi="OpenSymbol"/>
        <w:b w:val="0"/>
      </w:rPr>
    </w:lvl>
    <w:lvl w:ilvl="5">
      <w:numFmt w:val="bullet"/>
      <w:lvlText w:val="•"/>
      <w:lvlJc w:val="left"/>
      <w:rPr>
        <w:rFonts w:ascii="OpenSymbol" w:hAnsi="OpenSymbol"/>
        <w:b w:val="0"/>
      </w:rPr>
    </w:lvl>
    <w:lvl w:ilvl="6">
      <w:numFmt w:val="bullet"/>
      <w:lvlText w:val="•"/>
      <w:lvlJc w:val="left"/>
      <w:rPr>
        <w:rFonts w:ascii="OpenSymbol" w:hAnsi="OpenSymbol"/>
        <w:b w:val="0"/>
      </w:rPr>
    </w:lvl>
    <w:lvl w:ilvl="7">
      <w:numFmt w:val="bullet"/>
      <w:lvlText w:val="•"/>
      <w:lvlJc w:val="left"/>
      <w:rPr>
        <w:rFonts w:ascii="OpenSymbol" w:hAnsi="OpenSymbol"/>
        <w:b w:val="0"/>
      </w:rPr>
    </w:lvl>
    <w:lvl w:ilvl="8">
      <w:numFmt w:val="bullet"/>
      <w:lvlText w:val="•"/>
      <w:lvlJc w:val="left"/>
      <w:rPr>
        <w:rFonts w:ascii="OpenSymbol" w:hAnsi="OpenSymbol"/>
        <w:b w:val="0"/>
      </w:rPr>
    </w:lvl>
  </w:abstractNum>
  <w:abstractNum w:abstractNumId="52">
    <w:nsid w:val="4D3F3FB0"/>
    <w:multiLevelType w:val="hybridMultilevel"/>
    <w:tmpl w:val="F1A024CA"/>
    <w:lvl w:ilvl="0" w:tplc="AAEEEB92">
      <w:start w:val="1"/>
      <w:numFmt w:val="lowerLetter"/>
      <w:pStyle w:val="Lex4litera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50075FE1"/>
    <w:multiLevelType w:val="hybridMultilevel"/>
    <w:tmpl w:val="4914FE28"/>
    <w:lvl w:ilvl="0" w:tplc="E7147D5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DF30285"/>
    <w:multiLevelType w:val="hybridMultilevel"/>
    <w:tmpl w:val="E410D78E"/>
    <w:lvl w:ilvl="0" w:tplc="104CAC56">
      <w:start w:val="1"/>
      <w:numFmt w:val="decimal"/>
      <w:pStyle w:val="Lex3ustp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4B547F"/>
    <w:multiLevelType w:val="hybridMultilevel"/>
    <w:tmpl w:val="1FD0D6A4"/>
    <w:lvl w:ilvl="0" w:tplc="E5741CB4">
      <w:start w:val="1"/>
      <w:numFmt w:val="decimal"/>
      <w:pStyle w:val="INSTRUMENTLISTANUMEROWANA"/>
      <w:lvlText w:val="%1."/>
      <w:lvlJc w:val="left"/>
      <w:pPr>
        <w:ind w:left="1068" w:hanging="360"/>
      </w:pPr>
      <w:rPr>
        <w:rFonts w:hint="default"/>
      </w:rPr>
    </w:lvl>
    <w:lvl w:ilvl="1" w:tplc="5C44307C">
      <w:numFmt w:val="bullet"/>
      <w:lvlText w:val="•"/>
      <w:lvlJc w:val="left"/>
      <w:pPr>
        <w:ind w:left="2133" w:hanging="705"/>
      </w:pPr>
      <w:rPr>
        <w:rFonts w:ascii="Museo 300" w:eastAsia="Calibri" w:hAnsi="Museo 300" w:cs="Times New Roman" w:hint="default"/>
      </w:rPr>
    </w:lvl>
    <w:lvl w:ilvl="2" w:tplc="E13EA7E8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63C129D2"/>
    <w:multiLevelType w:val="hybridMultilevel"/>
    <w:tmpl w:val="E55804D6"/>
    <w:lvl w:ilvl="0" w:tplc="534CDB16">
      <w:start w:val="1"/>
      <w:numFmt w:val="decimal"/>
      <w:pStyle w:val="Lex2punk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0BC3E02"/>
    <w:multiLevelType w:val="multilevel"/>
    <w:tmpl w:val="27F06598"/>
    <w:name w:val="WW8Num3102"/>
    <w:lvl w:ilvl="0"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58">
    <w:nsid w:val="79A510C6"/>
    <w:multiLevelType w:val="hybridMultilevel"/>
    <w:tmpl w:val="DA4AF8C4"/>
    <w:lvl w:ilvl="0" w:tplc="2616697E">
      <w:start w:val="1"/>
      <w:numFmt w:val="bullet"/>
      <w:pStyle w:val="Kolorowalistaakcent1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150003">
      <w:start w:val="1"/>
      <w:numFmt w:val="bullet"/>
      <w:lvlText w:val="o"/>
      <w:lvlJc w:val="left"/>
      <w:pPr>
        <w:ind w:left="-20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1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-6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</w:abstractNum>
  <w:abstractNum w:abstractNumId="59">
    <w:nsid w:val="7DAC7A03"/>
    <w:multiLevelType w:val="hybridMultilevel"/>
    <w:tmpl w:val="EA685CEA"/>
    <w:lvl w:ilvl="0" w:tplc="800246E4">
      <w:start w:val="1"/>
      <w:numFmt w:val="bullet"/>
      <w:pStyle w:val="INSTRUMBULLETOWANA"/>
      <w:lvlText w:val=""/>
      <w:lvlJc w:val="left"/>
      <w:pPr>
        <w:ind w:left="1068" w:hanging="360"/>
      </w:pPr>
      <w:rPr>
        <w:rFonts w:ascii="Symbol" w:hAnsi="Symbol" w:hint="default"/>
        <w:color w:val="7030A0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0">
    <w:nsid w:val="7F234019"/>
    <w:multiLevelType w:val="multilevel"/>
    <w:tmpl w:val="9C782D4E"/>
    <w:styleLink w:val="WWNum2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num w:numId="1">
    <w:abstractNumId w:val="59"/>
  </w:num>
  <w:num w:numId="2">
    <w:abstractNumId w:val="58"/>
  </w:num>
  <w:num w:numId="3">
    <w:abstractNumId w:val="55"/>
  </w:num>
  <w:num w:numId="4">
    <w:abstractNumId w:val="50"/>
  </w:num>
  <w:num w:numId="5">
    <w:abstractNumId w:val="51"/>
  </w:num>
  <w:num w:numId="6">
    <w:abstractNumId w:val="60"/>
  </w:num>
  <w:num w:numId="7">
    <w:abstractNumId w:val="42"/>
    <w:lvlOverride w:ilvl="0">
      <w:startOverride w:val="1"/>
    </w:lvlOverride>
  </w:num>
  <w:num w:numId="8">
    <w:abstractNumId w:val="43"/>
  </w:num>
  <w:num w:numId="9">
    <w:abstractNumId w:val="56"/>
  </w:num>
  <w:num w:numId="10">
    <w:abstractNumId w:val="54"/>
  </w:num>
  <w:num w:numId="11">
    <w:abstractNumId w:val="52"/>
  </w:num>
  <w:num w:numId="12">
    <w:abstractNumId w:val="49"/>
  </w:num>
  <w:num w:numId="13">
    <w:abstractNumId w:val="53"/>
  </w:num>
  <w:num w:numId="14">
    <w:abstractNumId w:val="54"/>
    <w:lvlOverride w:ilvl="0">
      <w:startOverride w:val="1"/>
    </w:lvlOverride>
  </w:num>
  <w:num w:numId="15">
    <w:abstractNumId w:val="54"/>
    <w:lvlOverride w:ilvl="0">
      <w:startOverride w:val="1"/>
    </w:lvlOverride>
  </w:num>
  <w:num w:numId="16">
    <w:abstractNumId w:val="54"/>
    <w:lvlOverride w:ilvl="0">
      <w:startOverride w:val="1"/>
    </w:lvlOverride>
  </w:num>
  <w:num w:numId="17">
    <w:abstractNumId w:val="54"/>
    <w:lvlOverride w:ilvl="0">
      <w:startOverride w:val="1"/>
    </w:lvlOverride>
  </w:num>
  <w:num w:numId="18">
    <w:abstractNumId w:val="54"/>
    <w:lvlOverride w:ilvl="0">
      <w:startOverride w:val="1"/>
    </w:lvlOverride>
  </w:num>
  <w:num w:numId="19">
    <w:abstractNumId w:val="54"/>
    <w:lvlOverride w:ilvl="0">
      <w:startOverride w:val="1"/>
    </w:lvlOverride>
  </w:num>
  <w:num w:numId="20">
    <w:abstractNumId w:val="54"/>
    <w:lvlOverride w:ilvl="0">
      <w:startOverride w:val="1"/>
    </w:lvlOverride>
  </w:num>
  <w:num w:numId="21">
    <w:abstractNumId w:val="52"/>
    <w:lvlOverride w:ilvl="0">
      <w:startOverride w:val="1"/>
    </w:lvlOverride>
  </w:num>
  <w:num w:numId="22">
    <w:abstractNumId w:val="44"/>
  </w:num>
  <w:num w:numId="23">
    <w:abstractNumId w:val="54"/>
    <w:lvlOverride w:ilvl="0">
      <w:startOverride w:val="1"/>
    </w:lvlOverride>
  </w:num>
  <w:num w:numId="24">
    <w:abstractNumId w:val="52"/>
    <w:lvlOverride w:ilvl="0">
      <w:startOverride w:val="1"/>
    </w:lvlOverride>
  </w:num>
  <w:num w:numId="25">
    <w:abstractNumId w:val="54"/>
    <w:lvlOverride w:ilvl="0">
      <w:startOverride w:val="1"/>
    </w:lvlOverride>
  </w:num>
  <w:num w:numId="26">
    <w:abstractNumId w:val="52"/>
    <w:lvlOverride w:ilvl="0">
      <w:startOverride w:val="1"/>
    </w:lvlOverride>
  </w:num>
  <w:num w:numId="27">
    <w:abstractNumId w:val="52"/>
    <w:lvlOverride w:ilvl="0">
      <w:startOverride w:val="1"/>
    </w:lvlOverride>
  </w:num>
  <w:num w:numId="28">
    <w:abstractNumId w:val="54"/>
    <w:lvlOverride w:ilvl="0">
      <w:startOverride w:val="1"/>
    </w:lvlOverride>
  </w:num>
  <w:num w:numId="29">
    <w:abstractNumId w:val="52"/>
    <w:lvlOverride w:ilvl="0">
      <w:startOverride w:val="1"/>
    </w:lvlOverride>
  </w:num>
  <w:num w:numId="30">
    <w:abstractNumId w:val="54"/>
    <w:lvlOverride w:ilvl="0">
      <w:startOverride w:val="1"/>
    </w:lvlOverride>
  </w:num>
  <w:num w:numId="31">
    <w:abstractNumId w:val="54"/>
    <w:lvlOverride w:ilvl="0">
      <w:startOverride w:val="1"/>
    </w:lvlOverride>
  </w:num>
  <w:num w:numId="32">
    <w:abstractNumId w:val="52"/>
    <w:lvlOverride w:ilvl="0">
      <w:startOverride w:val="1"/>
    </w:lvlOverride>
  </w:num>
  <w:num w:numId="33">
    <w:abstractNumId w:val="54"/>
    <w:lvlOverride w:ilvl="0">
      <w:startOverride w:val="1"/>
    </w:lvlOverride>
  </w:num>
  <w:num w:numId="34">
    <w:abstractNumId w:val="54"/>
    <w:lvlOverride w:ilvl="0">
      <w:startOverride w:val="1"/>
    </w:lvlOverride>
  </w:num>
  <w:num w:numId="35">
    <w:abstractNumId w:val="54"/>
    <w:lvlOverride w:ilvl="0">
      <w:startOverride w:val="1"/>
    </w:lvlOverride>
  </w:num>
  <w:num w:numId="36">
    <w:abstractNumId w:val="54"/>
    <w:lvlOverride w:ilvl="0">
      <w:startOverride w:val="1"/>
    </w:lvlOverride>
  </w:num>
  <w:num w:numId="37">
    <w:abstractNumId w:val="54"/>
    <w:lvlOverride w:ilvl="0">
      <w:startOverride w:val="1"/>
    </w:lvlOverride>
  </w:num>
  <w:num w:numId="38">
    <w:abstractNumId w:val="54"/>
    <w:lvlOverride w:ilvl="0">
      <w:startOverride w:val="1"/>
    </w:lvlOverride>
  </w:num>
  <w:num w:numId="39">
    <w:abstractNumId w:val="54"/>
    <w:lvlOverride w:ilvl="0">
      <w:startOverride w:val="1"/>
    </w:lvlOverride>
  </w:num>
  <w:num w:numId="40">
    <w:abstractNumId w:val="54"/>
    <w:lvlOverride w:ilvl="0">
      <w:startOverride w:val="1"/>
    </w:lvlOverride>
  </w:num>
  <w:num w:numId="41">
    <w:abstractNumId w:val="54"/>
    <w:lvlOverride w:ilvl="0">
      <w:startOverride w:val="1"/>
    </w:lvlOverride>
  </w:num>
  <w:num w:numId="42">
    <w:abstractNumId w:val="54"/>
    <w:lvlOverride w:ilvl="0">
      <w:startOverride w:val="1"/>
    </w:lvlOverride>
  </w:num>
  <w:num w:numId="43">
    <w:abstractNumId w:val="54"/>
    <w:lvlOverride w:ilvl="0">
      <w:startOverride w:val="1"/>
    </w:lvlOverride>
  </w:num>
  <w:num w:numId="44">
    <w:abstractNumId w:val="54"/>
    <w:lvlOverride w:ilvl="0">
      <w:startOverride w:val="1"/>
    </w:lvlOverride>
  </w:num>
  <w:num w:numId="45">
    <w:abstractNumId w:val="54"/>
    <w:lvlOverride w:ilvl="0">
      <w:startOverride w:val="1"/>
    </w:lvlOverride>
  </w:num>
  <w:num w:numId="46">
    <w:abstractNumId w:val="54"/>
    <w:lvlOverride w:ilvl="0">
      <w:startOverride w:val="1"/>
    </w:lvlOverride>
  </w:num>
  <w:num w:numId="47">
    <w:abstractNumId w:val="54"/>
    <w:lvlOverride w:ilvl="0">
      <w:startOverride w:val="1"/>
    </w:lvlOverride>
  </w:num>
  <w:num w:numId="48">
    <w:abstractNumId w:val="54"/>
    <w:lvlOverride w:ilvl="0">
      <w:startOverride w:val="1"/>
    </w:lvlOverride>
  </w:num>
  <w:num w:numId="49">
    <w:abstractNumId w:val="54"/>
    <w:lvlOverride w:ilvl="0">
      <w:startOverride w:val="1"/>
    </w:lvlOverride>
  </w:num>
  <w:num w:numId="50">
    <w:abstractNumId w:val="54"/>
    <w:lvlOverride w:ilvl="0">
      <w:startOverride w:val="1"/>
    </w:lvlOverride>
  </w:num>
  <w:num w:numId="51">
    <w:abstractNumId w:val="54"/>
    <w:lvlOverride w:ilvl="0">
      <w:startOverride w:val="1"/>
    </w:lvlOverride>
  </w:num>
  <w:num w:numId="52">
    <w:abstractNumId w:val="54"/>
    <w:lvlOverride w:ilvl="0">
      <w:startOverride w:val="1"/>
    </w:lvlOverride>
  </w:num>
  <w:num w:numId="53">
    <w:abstractNumId w:val="54"/>
    <w:lvlOverride w:ilvl="0">
      <w:startOverride w:val="1"/>
    </w:lvlOverride>
  </w:num>
  <w:num w:numId="54">
    <w:abstractNumId w:val="42"/>
  </w:num>
  <w:num w:numId="55">
    <w:abstractNumId w:val="47"/>
  </w:num>
  <w:num w:numId="56">
    <w:abstractNumId w:val="41"/>
  </w:num>
  <w:num w:numId="57">
    <w:abstractNumId w:val="46"/>
  </w:num>
  <w:num w:numId="58">
    <w:abstractNumId w:val="4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37"/>
    <w:rsid w:val="00016D0F"/>
    <w:rsid w:val="00017601"/>
    <w:rsid w:val="0002350C"/>
    <w:rsid w:val="00041BB0"/>
    <w:rsid w:val="000476D5"/>
    <w:rsid w:val="00050FFC"/>
    <w:rsid w:val="000613C8"/>
    <w:rsid w:val="000646FD"/>
    <w:rsid w:val="000648BF"/>
    <w:rsid w:val="00080657"/>
    <w:rsid w:val="00090CD1"/>
    <w:rsid w:val="000A3385"/>
    <w:rsid w:val="000B1BA4"/>
    <w:rsid w:val="000C3274"/>
    <w:rsid w:val="000D39D8"/>
    <w:rsid w:val="000E0798"/>
    <w:rsid w:val="000E41D3"/>
    <w:rsid w:val="000E5F7E"/>
    <w:rsid w:val="000F147C"/>
    <w:rsid w:val="00102DD2"/>
    <w:rsid w:val="0013748F"/>
    <w:rsid w:val="001438EA"/>
    <w:rsid w:val="00144317"/>
    <w:rsid w:val="00152DEA"/>
    <w:rsid w:val="001577AA"/>
    <w:rsid w:val="00164B55"/>
    <w:rsid w:val="00165845"/>
    <w:rsid w:val="00174FA0"/>
    <w:rsid w:val="00180BB3"/>
    <w:rsid w:val="00181D76"/>
    <w:rsid w:val="001905EA"/>
    <w:rsid w:val="00196FFD"/>
    <w:rsid w:val="001A1BE2"/>
    <w:rsid w:val="001A45B4"/>
    <w:rsid w:val="001B78F7"/>
    <w:rsid w:val="001E7997"/>
    <w:rsid w:val="001F4553"/>
    <w:rsid w:val="00207FB4"/>
    <w:rsid w:val="00220CE3"/>
    <w:rsid w:val="00221B74"/>
    <w:rsid w:val="00222652"/>
    <w:rsid w:val="002447C7"/>
    <w:rsid w:val="002557FF"/>
    <w:rsid w:val="00270AFA"/>
    <w:rsid w:val="00274522"/>
    <w:rsid w:val="00274679"/>
    <w:rsid w:val="00284939"/>
    <w:rsid w:val="002A5C1F"/>
    <w:rsid w:val="002B29A8"/>
    <w:rsid w:val="002B72CC"/>
    <w:rsid w:val="002C0C6C"/>
    <w:rsid w:val="002C7F04"/>
    <w:rsid w:val="002C7F6C"/>
    <w:rsid w:val="003041C8"/>
    <w:rsid w:val="00305925"/>
    <w:rsid w:val="00331DAF"/>
    <w:rsid w:val="0033225C"/>
    <w:rsid w:val="00335F72"/>
    <w:rsid w:val="00337E6D"/>
    <w:rsid w:val="00341211"/>
    <w:rsid w:val="003417DC"/>
    <w:rsid w:val="00347F53"/>
    <w:rsid w:val="00357AA6"/>
    <w:rsid w:val="00361889"/>
    <w:rsid w:val="0036733A"/>
    <w:rsid w:val="00377CFB"/>
    <w:rsid w:val="003807CF"/>
    <w:rsid w:val="0038366D"/>
    <w:rsid w:val="003A7223"/>
    <w:rsid w:val="003B1BB6"/>
    <w:rsid w:val="003C104B"/>
    <w:rsid w:val="003C64BB"/>
    <w:rsid w:val="003E56B4"/>
    <w:rsid w:val="003E5888"/>
    <w:rsid w:val="003F782A"/>
    <w:rsid w:val="0040072F"/>
    <w:rsid w:val="004039D6"/>
    <w:rsid w:val="00424925"/>
    <w:rsid w:val="00426E30"/>
    <w:rsid w:val="00431004"/>
    <w:rsid w:val="004443EC"/>
    <w:rsid w:val="00445C20"/>
    <w:rsid w:val="00453CAD"/>
    <w:rsid w:val="0045766D"/>
    <w:rsid w:val="00463DE0"/>
    <w:rsid w:val="004676E6"/>
    <w:rsid w:val="0047795C"/>
    <w:rsid w:val="00491000"/>
    <w:rsid w:val="00495291"/>
    <w:rsid w:val="004A3A41"/>
    <w:rsid w:val="004A53DC"/>
    <w:rsid w:val="004B251C"/>
    <w:rsid w:val="004B4A48"/>
    <w:rsid w:val="004B660E"/>
    <w:rsid w:val="004D1DC8"/>
    <w:rsid w:val="004D23BC"/>
    <w:rsid w:val="004D56B8"/>
    <w:rsid w:val="004F51EF"/>
    <w:rsid w:val="00505C7F"/>
    <w:rsid w:val="00523704"/>
    <w:rsid w:val="0052376F"/>
    <w:rsid w:val="0052447A"/>
    <w:rsid w:val="005244CC"/>
    <w:rsid w:val="00542277"/>
    <w:rsid w:val="005514E2"/>
    <w:rsid w:val="0056656B"/>
    <w:rsid w:val="00571D09"/>
    <w:rsid w:val="00581F0C"/>
    <w:rsid w:val="00592F7E"/>
    <w:rsid w:val="005935B8"/>
    <w:rsid w:val="005962FF"/>
    <w:rsid w:val="005A647F"/>
    <w:rsid w:val="005B0D02"/>
    <w:rsid w:val="005B6146"/>
    <w:rsid w:val="005B6981"/>
    <w:rsid w:val="005C24A7"/>
    <w:rsid w:val="005C2884"/>
    <w:rsid w:val="005C32CB"/>
    <w:rsid w:val="005D4A92"/>
    <w:rsid w:val="005E1E73"/>
    <w:rsid w:val="005E3D93"/>
    <w:rsid w:val="005E6137"/>
    <w:rsid w:val="005E62D5"/>
    <w:rsid w:val="005F0398"/>
    <w:rsid w:val="005F0953"/>
    <w:rsid w:val="005F2ED9"/>
    <w:rsid w:val="00614F48"/>
    <w:rsid w:val="00616B0B"/>
    <w:rsid w:val="00630BC2"/>
    <w:rsid w:val="006353B8"/>
    <w:rsid w:val="006403A7"/>
    <w:rsid w:val="00642414"/>
    <w:rsid w:val="00642E1B"/>
    <w:rsid w:val="006731C4"/>
    <w:rsid w:val="00676042"/>
    <w:rsid w:val="006812E1"/>
    <w:rsid w:val="00682625"/>
    <w:rsid w:val="00685FE8"/>
    <w:rsid w:val="00686C26"/>
    <w:rsid w:val="00693200"/>
    <w:rsid w:val="006B0290"/>
    <w:rsid w:val="006B3916"/>
    <w:rsid w:val="006B754F"/>
    <w:rsid w:val="006C4513"/>
    <w:rsid w:val="006C730C"/>
    <w:rsid w:val="006C74FB"/>
    <w:rsid w:val="006D19BB"/>
    <w:rsid w:val="006D3ABF"/>
    <w:rsid w:val="006D4C22"/>
    <w:rsid w:val="006E347D"/>
    <w:rsid w:val="006E4C18"/>
    <w:rsid w:val="00712B11"/>
    <w:rsid w:val="00726830"/>
    <w:rsid w:val="0073025B"/>
    <w:rsid w:val="0074615A"/>
    <w:rsid w:val="0074754E"/>
    <w:rsid w:val="00751208"/>
    <w:rsid w:val="00761EDA"/>
    <w:rsid w:val="0076438F"/>
    <w:rsid w:val="007740AC"/>
    <w:rsid w:val="00774BD0"/>
    <w:rsid w:val="0078044C"/>
    <w:rsid w:val="0079022F"/>
    <w:rsid w:val="007939F1"/>
    <w:rsid w:val="007A130B"/>
    <w:rsid w:val="007A611C"/>
    <w:rsid w:val="007B02FB"/>
    <w:rsid w:val="007C2A19"/>
    <w:rsid w:val="007C4544"/>
    <w:rsid w:val="007C4949"/>
    <w:rsid w:val="007C6402"/>
    <w:rsid w:val="007C65D0"/>
    <w:rsid w:val="007D0F16"/>
    <w:rsid w:val="007D28EF"/>
    <w:rsid w:val="007E76B9"/>
    <w:rsid w:val="007F02AC"/>
    <w:rsid w:val="007F5BA1"/>
    <w:rsid w:val="007F7108"/>
    <w:rsid w:val="00802BD4"/>
    <w:rsid w:val="0080563F"/>
    <w:rsid w:val="0081262E"/>
    <w:rsid w:val="0081744C"/>
    <w:rsid w:val="00832134"/>
    <w:rsid w:val="0083660D"/>
    <w:rsid w:val="008410E8"/>
    <w:rsid w:val="00847C8C"/>
    <w:rsid w:val="00861DD0"/>
    <w:rsid w:val="00862E39"/>
    <w:rsid w:val="008818BE"/>
    <w:rsid w:val="00891E4B"/>
    <w:rsid w:val="008A1B72"/>
    <w:rsid w:val="008B2197"/>
    <w:rsid w:val="008C3C9F"/>
    <w:rsid w:val="008D1C4D"/>
    <w:rsid w:val="008D2622"/>
    <w:rsid w:val="008E2667"/>
    <w:rsid w:val="008F07E5"/>
    <w:rsid w:val="00901D7E"/>
    <w:rsid w:val="00925FD1"/>
    <w:rsid w:val="00933A42"/>
    <w:rsid w:val="00937E6B"/>
    <w:rsid w:val="00955993"/>
    <w:rsid w:val="009561EB"/>
    <w:rsid w:val="0096222C"/>
    <w:rsid w:val="00962513"/>
    <w:rsid w:val="00962D9C"/>
    <w:rsid w:val="00964CDE"/>
    <w:rsid w:val="00966C3E"/>
    <w:rsid w:val="00992961"/>
    <w:rsid w:val="009A2509"/>
    <w:rsid w:val="009B2737"/>
    <w:rsid w:val="009E410A"/>
    <w:rsid w:val="009F2137"/>
    <w:rsid w:val="009F36AD"/>
    <w:rsid w:val="009F7976"/>
    <w:rsid w:val="00A001DE"/>
    <w:rsid w:val="00A047B6"/>
    <w:rsid w:val="00A1073E"/>
    <w:rsid w:val="00A11288"/>
    <w:rsid w:val="00A32CAA"/>
    <w:rsid w:val="00A424CD"/>
    <w:rsid w:val="00A52FBC"/>
    <w:rsid w:val="00A533C8"/>
    <w:rsid w:val="00A7186E"/>
    <w:rsid w:val="00A73DE2"/>
    <w:rsid w:val="00A86E9D"/>
    <w:rsid w:val="00A87920"/>
    <w:rsid w:val="00A920F4"/>
    <w:rsid w:val="00A93AE9"/>
    <w:rsid w:val="00A96E94"/>
    <w:rsid w:val="00AA3658"/>
    <w:rsid w:val="00AA5100"/>
    <w:rsid w:val="00AB3EA7"/>
    <w:rsid w:val="00AC63AE"/>
    <w:rsid w:val="00AC7A26"/>
    <w:rsid w:val="00AC7D48"/>
    <w:rsid w:val="00AE0206"/>
    <w:rsid w:val="00AE040C"/>
    <w:rsid w:val="00AE590E"/>
    <w:rsid w:val="00AE66A4"/>
    <w:rsid w:val="00AF3405"/>
    <w:rsid w:val="00B01369"/>
    <w:rsid w:val="00B048BD"/>
    <w:rsid w:val="00B12568"/>
    <w:rsid w:val="00B12830"/>
    <w:rsid w:val="00B13191"/>
    <w:rsid w:val="00B14905"/>
    <w:rsid w:val="00B1784F"/>
    <w:rsid w:val="00B273B9"/>
    <w:rsid w:val="00B3351F"/>
    <w:rsid w:val="00B413EA"/>
    <w:rsid w:val="00B415B4"/>
    <w:rsid w:val="00B41CDC"/>
    <w:rsid w:val="00B47183"/>
    <w:rsid w:val="00B63811"/>
    <w:rsid w:val="00B66274"/>
    <w:rsid w:val="00B71DA0"/>
    <w:rsid w:val="00B72009"/>
    <w:rsid w:val="00B85EB1"/>
    <w:rsid w:val="00B93824"/>
    <w:rsid w:val="00B956D9"/>
    <w:rsid w:val="00B96E8C"/>
    <w:rsid w:val="00BA4229"/>
    <w:rsid w:val="00BB2D8B"/>
    <w:rsid w:val="00BB6813"/>
    <w:rsid w:val="00BB788D"/>
    <w:rsid w:val="00BC67CC"/>
    <w:rsid w:val="00BD386B"/>
    <w:rsid w:val="00BF1533"/>
    <w:rsid w:val="00BF1E02"/>
    <w:rsid w:val="00BF27DD"/>
    <w:rsid w:val="00C01E98"/>
    <w:rsid w:val="00C05FD3"/>
    <w:rsid w:val="00C116F6"/>
    <w:rsid w:val="00C14CAC"/>
    <w:rsid w:val="00C15F5D"/>
    <w:rsid w:val="00C16444"/>
    <w:rsid w:val="00C165E8"/>
    <w:rsid w:val="00C167D7"/>
    <w:rsid w:val="00C16E1A"/>
    <w:rsid w:val="00C2215C"/>
    <w:rsid w:val="00C411E6"/>
    <w:rsid w:val="00C43050"/>
    <w:rsid w:val="00C430D7"/>
    <w:rsid w:val="00C4350E"/>
    <w:rsid w:val="00C4654E"/>
    <w:rsid w:val="00C60BF7"/>
    <w:rsid w:val="00C67B05"/>
    <w:rsid w:val="00C74567"/>
    <w:rsid w:val="00C82FC9"/>
    <w:rsid w:val="00C85917"/>
    <w:rsid w:val="00CA5422"/>
    <w:rsid w:val="00CA5CD3"/>
    <w:rsid w:val="00CB16D9"/>
    <w:rsid w:val="00CB6643"/>
    <w:rsid w:val="00CB6785"/>
    <w:rsid w:val="00CB7B4A"/>
    <w:rsid w:val="00CC156E"/>
    <w:rsid w:val="00CC7FBA"/>
    <w:rsid w:val="00CE31E0"/>
    <w:rsid w:val="00CE7CF2"/>
    <w:rsid w:val="00D037A7"/>
    <w:rsid w:val="00D0437D"/>
    <w:rsid w:val="00D04FF6"/>
    <w:rsid w:val="00D164FD"/>
    <w:rsid w:val="00D16E52"/>
    <w:rsid w:val="00D273A1"/>
    <w:rsid w:val="00D54380"/>
    <w:rsid w:val="00D5623F"/>
    <w:rsid w:val="00D60998"/>
    <w:rsid w:val="00D75952"/>
    <w:rsid w:val="00D8752A"/>
    <w:rsid w:val="00D87719"/>
    <w:rsid w:val="00DA08A8"/>
    <w:rsid w:val="00DA1ED6"/>
    <w:rsid w:val="00DB485D"/>
    <w:rsid w:val="00DC0384"/>
    <w:rsid w:val="00DC393E"/>
    <w:rsid w:val="00DE76D5"/>
    <w:rsid w:val="00DF41AA"/>
    <w:rsid w:val="00E04CE5"/>
    <w:rsid w:val="00E1493B"/>
    <w:rsid w:val="00E15B5A"/>
    <w:rsid w:val="00E251CA"/>
    <w:rsid w:val="00E26FB3"/>
    <w:rsid w:val="00E31E46"/>
    <w:rsid w:val="00E365CC"/>
    <w:rsid w:val="00E37CF6"/>
    <w:rsid w:val="00E43F2B"/>
    <w:rsid w:val="00E6255B"/>
    <w:rsid w:val="00EB6CD0"/>
    <w:rsid w:val="00EC45ED"/>
    <w:rsid w:val="00EC77A9"/>
    <w:rsid w:val="00ED2A9E"/>
    <w:rsid w:val="00EE1472"/>
    <w:rsid w:val="00EF782D"/>
    <w:rsid w:val="00F0238D"/>
    <w:rsid w:val="00F03541"/>
    <w:rsid w:val="00F109CE"/>
    <w:rsid w:val="00F137AF"/>
    <w:rsid w:val="00F239FC"/>
    <w:rsid w:val="00F25A64"/>
    <w:rsid w:val="00F423B6"/>
    <w:rsid w:val="00F44B4A"/>
    <w:rsid w:val="00F4627F"/>
    <w:rsid w:val="00F46FE2"/>
    <w:rsid w:val="00F52745"/>
    <w:rsid w:val="00F5564F"/>
    <w:rsid w:val="00F55C9F"/>
    <w:rsid w:val="00F56FE6"/>
    <w:rsid w:val="00F93845"/>
    <w:rsid w:val="00F97345"/>
    <w:rsid w:val="00FC516D"/>
    <w:rsid w:val="00FD58AC"/>
    <w:rsid w:val="00FD6ECD"/>
    <w:rsid w:val="00FE4958"/>
    <w:rsid w:val="00FF3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locked="0" w:uiPriority="39" w:unhideWhenUsed="1"/>
    <w:lsdException w:name="toc 2" w:locked="0" w:uiPriority="39" w:unhideWhenUsed="1"/>
    <w:lsdException w:name="toc 3" w:locked="0" w:uiPriority="39" w:unhideWhenUsed="1"/>
    <w:lsdException w:name="toc 4" w:locked="0" w:uiPriority="39" w:unhideWhenUsed="1"/>
    <w:lsdException w:name="toc 5" w:locked="0" w:uiPriority="39" w:unhideWhenUsed="1"/>
    <w:lsdException w:name="toc 6" w:locked="0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locked="0" w:uiPriority="49" w:unhideWhenUsed="1"/>
    <w:lsdException w:name="annotation text" w:unhideWhenUsed="1"/>
    <w:lsdException w:name="header" w:unhideWhenUsed="1"/>
    <w:lsdException w:name="footer" w:unhideWhenUsed="1"/>
    <w:lsdException w:name="caption" w:uiPriority="35" w:unhideWhenUsed="1" w:qFormat="1"/>
    <w:lsdException w:name="footnote reference" w:unhideWhenUsed="1"/>
    <w:lsdException w:name="annotation reference" w:unhideWhenUsed="1"/>
    <w:lsdException w:name="endnote reference" w:unhideWhenUsed="1"/>
    <w:lsdException w:name="endnote text" w:unhideWhenUsed="1"/>
    <w:lsdException w:name="Title" w:locked="0" w:semiHidden="0" w:uiPriority="0" w:qFormat="1"/>
    <w:lsdException w:name="Default Paragraph Font" w:locked="0" w:uiPriority="1" w:unhideWhenUsed="1"/>
    <w:lsdException w:name="Body Text" w:uiPriority="0" w:unhideWhenUsed="1"/>
    <w:lsdException w:name="Body Text Indent" w:unhideWhenUsed="1"/>
    <w:lsdException w:name="Subtitle" w:semiHidden="0" w:uiPriority="11" w:qFormat="1"/>
    <w:lsdException w:name="Body Text 2" w:unhideWhenUsed="1"/>
    <w:lsdException w:name="Body Text Indent 2" w:unhideWhenUsed="1"/>
    <w:lsdException w:name="Body Text Indent 3" w:uiPriority="0" w:unhideWhenUsed="1"/>
    <w:lsdException w:name="Hyperlink" w:unhideWhenUsed="1"/>
    <w:lsdException w:name="Strong" w:semiHidden="0" w:uiPriority="22" w:qFormat="1"/>
    <w:lsdException w:name="Emphasis" w:semiHidden="0" w:uiPriority="0" w:qFormat="1"/>
    <w:lsdException w:name="HTML Top of Form" w:locked="0" w:unhideWhenUsed="1"/>
    <w:lsdException w:name="HTML Bottom of Form" w:locked="0" w:unhideWhenUsed="1"/>
    <w:lsdException w:name="Normal (Web)" w:unhideWhenUsed="1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locked="0" w:unhideWhenUsed="1"/>
    <w:lsdException w:name="No Spacing" w:locked="0" w:semiHidden="0" w:qFormat="1"/>
    <w:lsdException w:name="Light Shading" w:locked="0" w:unhideWhenUsed="1"/>
    <w:lsdException w:name="Light List" w:locked="0" w:unhideWhenUsed="1"/>
    <w:lsdException w:name="Light Grid" w:locked="0" w:unhideWhenUsed="1"/>
    <w:lsdException w:name="Medium Shading 1" w:locked="0" w:unhideWhenUsed="1"/>
    <w:lsdException w:name="Medium Shading 2" w:locked="0" w:unhideWhenUsed="1"/>
    <w:lsdException w:name="Medium List 1" w:locked="0" w:unhideWhenUsed="1"/>
    <w:lsdException w:name="Medium List 2" w:locked="0" w:unhideWhenUsed="1"/>
    <w:lsdException w:name="Medium Grid 2" w:semiHidden="0" w:uiPriority="1"/>
    <w:lsdException w:name="Medium Grid 3" w:semiHidden="0" w:uiPriority="60"/>
    <w:lsdException w:name="Dark List" w:semiHidden="0" w:uiPriority="61"/>
    <w:lsdException w:name="Colorful Shading" w:semiHidden="0" w:uiPriority="62"/>
    <w:lsdException w:name="Colorful List" w:semiHidden="0" w:uiPriority="63"/>
    <w:lsdException w:name="Colorful Grid" w:semiHidden="0" w:uiPriority="64"/>
    <w:lsdException w:name="Light Shading Accent 1" w:semiHidden="0" w:uiPriority="65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semiHidden="0" w:uiPriority="71"/>
    <w:lsdException w:name="List Paragraph" w:semiHidden="0" w:uiPriority="72" w:qFormat="1"/>
    <w:lsdException w:name="Quote" w:semiHidden="0" w:uiPriority="73" w:qFormat="1"/>
    <w:lsdException w:name="Intense Quote" w:semiHidden="0" w:uiPriority="60" w:qFormat="1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locked="0"/>
    <w:lsdException w:name="Colorful List Accent 1" w:locked="0" w:semiHidden="0" w:uiPriority="19" w:qFormat="1"/>
    <w:lsdException w:name="Colorful Grid Accent 1" w:semiHidden="0" w:uiPriority="29"/>
    <w:lsdException w:name="Light Shading Accent 2" w:uiPriority="30"/>
    <w:lsdException w:name="Light List Accent 2" w:semiHidden="0" w:uiPriority="66"/>
    <w:lsdException w:name="Light Grid Accent 2" w:semiHidden="0" w:uiPriority="67"/>
    <w:lsdException w:name="Medium Shading 1 Accent 2" w:semiHidden="0" w:uiPriority="68"/>
    <w:lsdException w:name="Medium Shading 2 Accent 2" w:semiHidden="0" w:uiPriority="69"/>
    <w:lsdException w:name="Medium List 1 Accent 2" w:semiHidden="0" w:uiPriority="70"/>
    <w:lsdException w:name="Medium List 2 Accent 2" w:semiHidden="0" w:uiPriority="71"/>
    <w:lsdException w:name="Medium Grid 1 Accent 2" w:semiHidden="0" w:uiPriority="72"/>
    <w:lsdException w:name="Medium Grid 2 Accent 2" w:semiHidden="0" w:uiPriority="73"/>
    <w:lsdException w:name="Medium Grid 3 Accent 2" w:semiHidden="0" w:uiPriority="60"/>
    <w:lsdException w:name="Dark List Accent 2" w:semiHidden="0" w:uiPriority="61"/>
    <w:lsdException w:name="Colorful Shading Accent 2" w:semiHidden="0" w:uiPriority="62"/>
    <w:lsdException w:name="Colorful List Accent 2" w:semiHidden="0" w:uiPriority="63"/>
    <w:lsdException w:name="Colorful Grid Accent 2" w:semiHidden="0" w:uiPriority="64"/>
    <w:lsdException w:name="Light Shading Accent 3" w:semiHidden="0" w:uiPriority="65"/>
    <w:lsdException w:name="Light List Accent 3" w:semiHidden="0" w:uiPriority="66"/>
    <w:lsdException w:name="Light Grid Accent 3" w:semiHidden="0" w:uiPriority="67"/>
    <w:lsdException w:name="Medium Shading 1 Accent 3" w:semiHidden="0" w:uiPriority="68"/>
    <w:lsdException w:name="Medium Shading 2 Accent 3" w:semiHidden="0" w:uiPriority="69"/>
    <w:lsdException w:name="Medium List 1 Accent 3" w:semiHidden="0" w:uiPriority="70"/>
    <w:lsdException w:name="Medium List 2 Accent 3" w:semiHidden="0" w:uiPriority="71"/>
    <w:lsdException w:name="Medium Grid 1 Accent 3" w:semiHidden="0" w:uiPriority="72"/>
    <w:lsdException w:name="Medium Grid 2 Accent 3" w:semiHidden="0" w:uiPriority="73"/>
    <w:lsdException w:name="Medium Grid 3 Accent 3" w:semiHidden="0" w:uiPriority="60"/>
    <w:lsdException w:name="Dark List Accent 3" w:semiHidden="0" w:uiPriority="61"/>
    <w:lsdException w:name="Colorful Shading Accent 3" w:semiHidden="0" w:uiPriority="62"/>
    <w:lsdException w:name="Colorful List Accent 3" w:semiHidden="0" w:uiPriority="63"/>
    <w:lsdException w:name="Colorful Grid Accent 3" w:semiHidden="0" w:uiPriority="64"/>
    <w:lsdException w:name="Light Shading Accent 4" w:semiHidden="0" w:uiPriority="65"/>
    <w:lsdException w:name="Light List Accent 4" w:semiHidden="0" w:uiPriority="66"/>
    <w:lsdException w:name="Light Grid Accent 4" w:semiHidden="0" w:uiPriority="67"/>
    <w:lsdException w:name="Medium Shading 1 Accent 4" w:semiHidden="0" w:uiPriority="68"/>
    <w:lsdException w:name="Medium Shading 2 Accent 4" w:semiHidden="0" w:uiPriority="69"/>
    <w:lsdException w:name="Medium List 1 Accent 4" w:semiHidden="0" w:uiPriority="70"/>
    <w:lsdException w:name="Medium List 2 Accent 4" w:semiHidden="0" w:uiPriority="71"/>
    <w:lsdException w:name="Medium Grid 1 Accent 4" w:semiHidden="0" w:uiPriority="72"/>
    <w:lsdException w:name="Medium Grid 2 Accent 4" w:semiHidden="0" w:uiPriority="73"/>
    <w:lsdException w:name="Medium Grid 3 Accent 4" w:semiHidden="0" w:uiPriority="60"/>
    <w:lsdException w:name="Dark List Accent 4" w:semiHidden="0" w:uiPriority="61"/>
    <w:lsdException w:name="Colorful Shading Accent 4" w:semiHidden="0" w:uiPriority="62"/>
    <w:lsdException w:name="Colorful List Accent 4" w:semiHidden="0" w:uiPriority="63"/>
    <w:lsdException w:name="Colorful Grid Accent 4" w:semiHidden="0" w:uiPriority="64"/>
    <w:lsdException w:name="Light Shading Accent 5" w:semiHidden="0" w:uiPriority="65"/>
    <w:lsdException w:name="Light List Accent 5" w:semiHidden="0" w:uiPriority="66"/>
    <w:lsdException w:name="Light Grid Accent 5" w:semiHidden="0" w:uiPriority="67"/>
    <w:lsdException w:name="Medium Shading 1 Accent 5" w:semiHidden="0" w:uiPriority="68"/>
    <w:lsdException w:name="Medium Shading 2 Accent 5" w:semiHidden="0" w:uiPriority="69"/>
    <w:lsdException w:name="Medium List 1 Accent 5" w:semiHidden="0" w:uiPriority="70"/>
    <w:lsdException w:name="Medium List 2 Accent 5" w:semiHidden="0" w:uiPriority="71"/>
    <w:lsdException w:name="Medium Grid 1 Accent 5" w:semiHidden="0" w:uiPriority="72"/>
    <w:lsdException w:name="Medium Grid 2 Accent 5" w:semiHidden="0" w:uiPriority="73"/>
    <w:lsdException w:name="Medium Grid 3 Accent 5" w:semiHidden="0" w:uiPriority="60"/>
    <w:lsdException w:name="Dark List Accent 5" w:semiHidden="0" w:uiPriority="61"/>
    <w:lsdException w:name="Colorful Shading Accent 5" w:semiHidden="0" w:uiPriority="62"/>
    <w:lsdException w:name="Colorful List Accent 5" w:semiHidden="0" w:uiPriority="63"/>
    <w:lsdException w:name="Colorful Grid Accent 5" w:semiHidden="0" w:uiPriority="64"/>
    <w:lsdException w:name="Light Shading Accent 6" w:semiHidden="0" w:uiPriority="65"/>
    <w:lsdException w:name="Light List Accent 6" w:semiHidden="0" w:uiPriority="66"/>
    <w:lsdException w:name="Light Grid Accent 6" w:semiHidden="0" w:uiPriority="67"/>
    <w:lsdException w:name="Medium Shading 1 Accent 6" w:semiHidden="0" w:uiPriority="68"/>
    <w:lsdException w:name="Medium Shading 2 Accent 6" w:semiHidden="0" w:uiPriority="69"/>
    <w:lsdException w:name="Medium List 1 Accent 6" w:semiHidden="0" w:uiPriority="70"/>
    <w:lsdException w:name="Medium List 2 Accent 6" w:semiHidden="0" w:uiPriority="71"/>
    <w:lsdException w:name="Medium Grid 1 Accent 6" w:semiHidden="0" w:uiPriority="72"/>
    <w:lsdException w:name="Medium Grid 2 Accent 6" w:semiHidden="0" w:uiPriority="73"/>
    <w:lsdException w:name="Medium Grid 3 Accent 6" w:semiHidden="0" w:uiPriority="60"/>
    <w:lsdException w:name="Dark List Accent 6" w:semiHidden="0" w:uiPriority="61"/>
    <w:lsdException w:name="Colorful Shading Accent 6" w:semiHidden="0" w:uiPriority="62"/>
    <w:lsdException w:name="Colorful List Accent 6" w:semiHidden="0" w:uiPriority="63"/>
    <w:lsdException w:name="Colorful Grid Accent 6" w:semiHidden="0" w:uiPriority="64"/>
    <w:lsdException w:name="Subtle Emphasis" w:semiHidden="0" w:uiPriority="65" w:qFormat="1"/>
    <w:lsdException w:name="Intense Emphasis" w:semiHidden="0" w:uiPriority="66" w:qFormat="1"/>
    <w:lsdException w:name="Subtle Reference" w:semiHidden="0" w:uiPriority="67" w:qFormat="1"/>
    <w:lsdException w:name="Intense Reference" w:semiHidden="0" w:uiPriority="68" w:qFormat="1"/>
    <w:lsdException w:name="Book Title" w:semiHidden="0" w:uiPriority="69" w:qFormat="1"/>
    <w:lsdException w:name="Bibliography" w:semiHidden="0" w:uiPriority="70"/>
    <w:lsdException w:name="TOC Heading" w:uiPriority="71" w:unhideWhenUsed="1" w:qFormat="1"/>
  </w:latentStyles>
  <w:style w:type="paragraph" w:default="1" w:styleId="Normalny">
    <w:name w:val="Normal"/>
    <w:aliases w:val="ZAŁ Normalny"/>
    <w:qFormat/>
    <w:rsid w:val="00D759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line="252" w:lineRule="auto"/>
      <w:jc w:val="both"/>
    </w:pPr>
    <w:rPr>
      <w:rFonts w:ascii="Trebuchet MS" w:hAnsi="Trebuchet MS"/>
      <w:spacing w:val="-2"/>
      <w:sz w:val="16"/>
      <w:szCs w:val="22"/>
      <w:lang w:eastAsia="en-US"/>
    </w:rPr>
  </w:style>
  <w:style w:type="paragraph" w:styleId="Nagwek1">
    <w:name w:val="heading 1"/>
    <w:basedOn w:val="Domylnie"/>
    <w:next w:val="Normalny"/>
    <w:link w:val="Nagwek1Znak"/>
    <w:uiPriority w:val="9"/>
    <w:qFormat/>
    <w:locked/>
    <w:rsid w:val="002C7F04"/>
    <w:pPr>
      <w:keepNext/>
      <w:spacing w:after="0" w:line="100" w:lineRule="atLeast"/>
      <w:outlineLvl w:val="0"/>
    </w:pPr>
    <w:rPr>
      <w:rFonts w:ascii="Museo 900" w:hAnsi="Museo 900"/>
      <w:sz w:val="44"/>
      <w:szCs w:val="24"/>
      <w:lang w:val="x-none" w:eastAsia="pl-PL"/>
    </w:rPr>
  </w:style>
  <w:style w:type="paragraph" w:styleId="Nagwek2">
    <w:name w:val="heading 2"/>
    <w:basedOn w:val="Nagwek1"/>
    <w:next w:val="Normalny"/>
    <w:link w:val="Nagwek2Znak"/>
    <w:uiPriority w:val="9"/>
    <w:qFormat/>
    <w:locked/>
    <w:rsid w:val="0033225C"/>
    <w:pPr>
      <w:keepLines/>
      <w:spacing w:before="320" w:after="120"/>
      <w:outlineLvl w:val="1"/>
    </w:pPr>
    <w:rPr>
      <w:rFonts w:ascii="Museo 700" w:hAnsi="Museo 700"/>
      <w:bCs/>
      <w:sz w:val="36"/>
      <w:szCs w:val="26"/>
    </w:rPr>
  </w:style>
  <w:style w:type="paragraph" w:styleId="Nagwek3">
    <w:name w:val="heading 3"/>
    <w:basedOn w:val="Normalny"/>
    <w:next w:val="Normalny"/>
    <w:link w:val="Nagwek3Znak"/>
    <w:qFormat/>
    <w:locked/>
    <w:rsid w:val="005E1E73"/>
    <w:pPr>
      <w:keepNext/>
      <w:pBdr>
        <w:left w:val="single" w:sz="18" w:space="4" w:color="622599"/>
      </w:pBdr>
      <w:suppressAutoHyphens/>
      <w:overflowPunct w:val="0"/>
      <w:autoSpaceDE w:val="0"/>
      <w:spacing w:before="240" w:after="60"/>
      <w:ind w:left="708"/>
      <w:textAlignment w:val="baseline"/>
      <w:outlineLvl w:val="2"/>
    </w:pPr>
    <w:rPr>
      <w:rFonts w:ascii="Museo 100" w:eastAsia="Times New Roman" w:hAnsi="Museo 100"/>
      <w:bCs/>
      <w:sz w:val="52"/>
      <w:szCs w:val="26"/>
      <w:lang w:val="x-none" w:eastAsia="ar-SA"/>
    </w:rPr>
  </w:style>
  <w:style w:type="paragraph" w:styleId="Nagwek4">
    <w:name w:val="heading 4"/>
    <w:basedOn w:val="Nagwek3"/>
    <w:next w:val="INSTRUMENTOPIS"/>
    <w:link w:val="Nagwek4Znak"/>
    <w:uiPriority w:val="9"/>
    <w:qFormat/>
    <w:locked/>
    <w:rsid w:val="005E1E73"/>
    <w:pPr>
      <w:keepLines/>
      <w:spacing w:before="160" w:after="120"/>
      <w:outlineLvl w:val="3"/>
    </w:pPr>
    <w:rPr>
      <w:bCs w:val="0"/>
      <w:iCs/>
      <w:sz w:val="28"/>
    </w:rPr>
  </w:style>
  <w:style w:type="paragraph" w:styleId="Nagwek5">
    <w:name w:val="heading 5"/>
    <w:basedOn w:val="Nagwek4"/>
    <w:next w:val="Normalny"/>
    <w:link w:val="Nagwek5Znak"/>
    <w:uiPriority w:val="9"/>
    <w:qFormat/>
    <w:locked/>
    <w:rsid w:val="0033225C"/>
    <w:pPr>
      <w:spacing w:before="40" w:after="0"/>
      <w:outlineLvl w:val="4"/>
    </w:pPr>
    <w:rPr>
      <w:rFonts w:ascii="Museo 700" w:hAnsi="Museo 700"/>
      <w:sz w:val="20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B96E8C"/>
    <w:pPr>
      <w:keepNext/>
      <w:keepLines/>
      <w:spacing w:before="40" w:line="360" w:lineRule="auto"/>
      <w:jc w:val="center"/>
      <w:outlineLvl w:val="5"/>
    </w:pPr>
    <w:rPr>
      <w:rFonts w:ascii="Museo 700" w:eastAsia="Times New Roman" w:hAnsi="Museo 70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semiHidden/>
    <w:locked/>
    <w:rsid w:val="009F213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aliases w:val="Lex Przypis"/>
    <w:basedOn w:val="Normalny"/>
    <w:link w:val="TekstprzypisudolnegoZnak"/>
    <w:uiPriority w:val="49"/>
    <w:semiHidden/>
    <w:rsid w:val="00AC63AE"/>
    <w:rPr>
      <w:szCs w:val="20"/>
      <w:lang w:val="x-none" w:eastAsia="x-none"/>
    </w:rPr>
  </w:style>
  <w:style w:type="character" w:customStyle="1" w:styleId="TekstprzypisudolnegoZnak">
    <w:name w:val="Tekst przypisu dolnego Znak"/>
    <w:aliases w:val="Lex Przypis Znak"/>
    <w:link w:val="Tekstprzypisudolnego"/>
    <w:uiPriority w:val="49"/>
    <w:semiHidden/>
    <w:rsid w:val="00D75952"/>
    <w:rPr>
      <w:rFonts w:ascii="Trebuchet MS" w:hAnsi="Trebuchet MS"/>
      <w:spacing w:val="-2"/>
      <w:sz w:val="16"/>
      <w:szCs w:val="20"/>
    </w:rPr>
  </w:style>
  <w:style w:type="character" w:styleId="Odwoanieprzypisudolnego">
    <w:name w:val="footnote reference"/>
    <w:uiPriority w:val="99"/>
    <w:semiHidden/>
    <w:locked/>
    <w:rsid w:val="00AC63AE"/>
    <w:rPr>
      <w:vertAlign w:val="superscript"/>
    </w:rPr>
  </w:style>
  <w:style w:type="paragraph" w:customStyle="1" w:styleId="Akapitzlist1">
    <w:name w:val="Akapit z listą1"/>
    <w:basedOn w:val="Normalny"/>
    <w:semiHidden/>
    <w:locked/>
    <w:rsid w:val="00FD58AC"/>
    <w:pPr>
      <w:suppressAutoHyphens/>
      <w:ind w:left="720"/>
    </w:pPr>
    <w:rPr>
      <w:rFonts w:ascii="Calibri" w:hAnsi="Calibri"/>
      <w:kern w:val="1"/>
      <w:sz w:val="19"/>
      <w:lang w:eastAsia="ar-SA"/>
    </w:rPr>
  </w:style>
  <w:style w:type="character" w:customStyle="1" w:styleId="Nagwek1Znak">
    <w:name w:val="Nagłówek 1 Znak"/>
    <w:link w:val="Nagwek1"/>
    <w:uiPriority w:val="9"/>
    <w:semiHidden/>
    <w:rsid w:val="00D75952"/>
    <w:rPr>
      <w:rFonts w:ascii="Museo 900" w:eastAsia="Times New Roman" w:hAnsi="Museo 900" w:cs="Times New Roman"/>
      <w:sz w:val="44"/>
      <w:szCs w:val="24"/>
      <w:lang w:eastAsia="pl-PL"/>
    </w:rPr>
  </w:style>
  <w:style w:type="paragraph" w:customStyle="1" w:styleId="Domylnie">
    <w:name w:val="Domyślnie"/>
    <w:semiHidden/>
    <w:locked/>
    <w:rsid w:val="001438EA"/>
    <w:pPr>
      <w:tabs>
        <w:tab w:val="left" w:pos="709"/>
      </w:tabs>
      <w:suppressAutoHyphens/>
      <w:spacing w:after="200" w:line="276" w:lineRule="atLeast"/>
    </w:pPr>
    <w:rPr>
      <w:rFonts w:eastAsia="Times New Roman"/>
      <w:sz w:val="22"/>
      <w:szCs w:val="22"/>
      <w:lang w:eastAsia="en-US"/>
    </w:rPr>
  </w:style>
  <w:style w:type="paragraph" w:styleId="Kolorowalistaakcent1">
    <w:name w:val="Colorful List Accent 1"/>
    <w:aliases w:val="ZAŁ Punktowanie,Lex Punktowanie"/>
    <w:basedOn w:val="Normalny"/>
    <w:link w:val="Kolorowalistaakcent1Znak"/>
    <w:uiPriority w:val="19"/>
    <w:qFormat/>
    <w:rsid w:val="00C60BF7"/>
    <w:pPr>
      <w:numPr>
        <w:numId w:val="2"/>
      </w:numPr>
      <w:ind w:left="454" w:hanging="170"/>
      <w:contextualSpacing/>
    </w:pPr>
    <w:rPr>
      <w:szCs w:val="20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D75952"/>
    <w:rPr>
      <w:rFonts w:ascii="Museo 700" w:eastAsia="Times New Roman" w:hAnsi="Museo 700" w:cs="Times New Roman"/>
      <w:bCs/>
      <w:sz w:val="36"/>
      <w:szCs w:val="26"/>
      <w:lang w:eastAsia="pl-PL"/>
    </w:rPr>
  </w:style>
  <w:style w:type="paragraph" w:customStyle="1" w:styleId="Tekstkomentarza1">
    <w:name w:val="Tekst komentarza1"/>
    <w:basedOn w:val="Normalny"/>
    <w:semiHidden/>
    <w:locked/>
    <w:rsid w:val="00B413EA"/>
    <w:pPr>
      <w:suppressAutoHyphens/>
    </w:pPr>
    <w:rPr>
      <w:rFonts w:ascii="Times New Roman" w:eastAsia="Times New Roman" w:hAnsi="Times New Roman"/>
      <w:szCs w:val="20"/>
      <w:lang w:eastAsia="ar-SA"/>
    </w:rPr>
  </w:style>
  <w:style w:type="paragraph" w:styleId="Bezodstpw">
    <w:name w:val="No Spacing"/>
    <w:link w:val="BezodstpwZnak"/>
    <w:uiPriority w:val="1"/>
    <w:semiHidden/>
    <w:locked/>
    <w:rsid w:val="00B413EA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locked/>
    <w:rsid w:val="00B413EA"/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semiHidden/>
    <w:rsid w:val="00D75952"/>
    <w:rPr>
      <w:rFonts w:ascii="Times New Roman" w:eastAsia="Times New Roman" w:hAnsi="Times New Roman" w:cs="Times New Roman"/>
      <w:spacing w:val="-2"/>
      <w:sz w:val="24"/>
      <w:szCs w:val="24"/>
      <w:lang w:eastAsia="pl-PL"/>
    </w:rPr>
  </w:style>
  <w:style w:type="paragraph" w:customStyle="1" w:styleId="Heading31">
    <w:name w:val="Heading 31"/>
    <w:basedOn w:val="Normalny"/>
    <w:link w:val="Heading3Char"/>
    <w:semiHidden/>
    <w:locked/>
    <w:rsid w:val="00B413EA"/>
    <w:pPr>
      <w:suppressAutoHyphens/>
      <w:outlineLvl w:val="2"/>
    </w:pPr>
    <w:rPr>
      <w:rFonts w:ascii="Museo 700" w:eastAsia="Times New Roman" w:hAnsi="Museo 700"/>
      <w:b/>
      <w:color w:val="78A22F"/>
      <w:sz w:val="32"/>
      <w:szCs w:val="20"/>
      <w:lang w:val="x-none" w:eastAsia="pl-PL"/>
    </w:rPr>
  </w:style>
  <w:style w:type="paragraph" w:customStyle="1" w:styleId="Heading51">
    <w:name w:val="Heading 51"/>
    <w:basedOn w:val="Normalny"/>
    <w:link w:val="Heading5Char"/>
    <w:semiHidden/>
    <w:locked/>
    <w:rsid w:val="00B413EA"/>
    <w:pPr>
      <w:keepNext/>
      <w:keepLines/>
      <w:suppressAutoHyphens/>
      <w:spacing w:before="220" w:after="40"/>
      <w:outlineLvl w:val="4"/>
    </w:pPr>
    <w:rPr>
      <w:rFonts w:eastAsia="Times New Roman"/>
      <w:b/>
      <w:color w:val="000000"/>
      <w:szCs w:val="20"/>
      <w:lang w:val="x-none" w:eastAsia="pl-PL"/>
    </w:rPr>
  </w:style>
  <w:style w:type="paragraph" w:customStyle="1" w:styleId="Heading81">
    <w:name w:val="Heading 81"/>
    <w:basedOn w:val="Normalny"/>
    <w:link w:val="Nagwek8Znak"/>
    <w:semiHidden/>
    <w:locked/>
    <w:rsid w:val="00B413EA"/>
    <w:pPr>
      <w:keepNext/>
      <w:suppressAutoHyphens/>
      <w:jc w:val="center"/>
      <w:outlineLvl w:val="7"/>
    </w:pPr>
    <w:rPr>
      <w:rFonts w:ascii="Times New Roman" w:eastAsia="Times New Roman" w:hAnsi="Times New Roman"/>
      <w:b/>
      <w:color w:val="78A22F"/>
      <w:sz w:val="44"/>
      <w:szCs w:val="20"/>
      <w:lang w:val="x-none" w:eastAsia="pl-PL"/>
    </w:rPr>
  </w:style>
  <w:style w:type="paragraph" w:customStyle="1" w:styleId="Heading91">
    <w:name w:val="Heading 91"/>
    <w:basedOn w:val="Normalny"/>
    <w:link w:val="Nagwek9Znak"/>
    <w:semiHidden/>
    <w:locked/>
    <w:rsid w:val="00B413EA"/>
    <w:pPr>
      <w:keepNext/>
      <w:suppressAutoHyphens/>
      <w:outlineLvl w:val="8"/>
    </w:pPr>
    <w:rPr>
      <w:rFonts w:ascii="Times New Roman" w:eastAsia="Times New Roman" w:hAnsi="Times New Roman"/>
      <w:i/>
      <w:color w:val="00000A"/>
      <w:szCs w:val="20"/>
      <w:lang w:val="x-none" w:eastAsia="pl-PL"/>
    </w:rPr>
  </w:style>
  <w:style w:type="character" w:customStyle="1" w:styleId="Nagwek8Znak">
    <w:name w:val="Nagłówek 8 Znak"/>
    <w:link w:val="Heading81"/>
    <w:semiHidden/>
    <w:locked/>
    <w:rsid w:val="00D75952"/>
    <w:rPr>
      <w:rFonts w:ascii="Times New Roman" w:eastAsia="Times New Roman" w:hAnsi="Times New Roman" w:cs="Times New Roman"/>
      <w:b/>
      <w:color w:val="78A22F"/>
      <w:spacing w:val="-2"/>
      <w:sz w:val="44"/>
      <w:szCs w:val="20"/>
      <w:lang w:eastAsia="pl-PL"/>
    </w:rPr>
  </w:style>
  <w:style w:type="character" w:customStyle="1" w:styleId="Nagwek9Znak">
    <w:name w:val="Nagłówek 9 Znak"/>
    <w:link w:val="Heading91"/>
    <w:semiHidden/>
    <w:locked/>
    <w:rsid w:val="00D75952"/>
    <w:rPr>
      <w:rFonts w:ascii="Times New Roman" w:eastAsia="Times New Roman" w:hAnsi="Times New Roman" w:cs="Times New Roman"/>
      <w:i/>
      <w:color w:val="00000A"/>
      <w:spacing w:val="-2"/>
      <w:sz w:val="16"/>
      <w:szCs w:val="20"/>
      <w:lang w:eastAsia="pl-PL"/>
    </w:rPr>
  </w:style>
  <w:style w:type="character" w:customStyle="1" w:styleId="Heading3Char">
    <w:name w:val="Heading 3 Char"/>
    <w:link w:val="Heading31"/>
    <w:semiHidden/>
    <w:locked/>
    <w:rsid w:val="00D75952"/>
    <w:rPr>
      <w:rFonts w:ascii="Museo 700" w:eastAsia="Times New Roman" w:hAnsi="Museo 700" w:cs="Museo 700"/>
      <w:b/>
      <w:color w:val="78A22F"/>
      <w:spacing w:val="-2"/>
      <w:sz w:val="32"/>
      <w:szCs w:val="20"/>
      <w:lang w:eastAsia="pl-PL"/>
    </w:rPr>
  </w:style>
  <w:style w:type="character" w:customStyle="1" w:styleId="Heading5Char">
    <w:name w:val="Heading 5 Char"/>
    <w:link w:val="Heading51"/>
    <w:semiHidden/>
    <w:locked/>
    <w:rsid w:val="00D75952"/>
    <w:rPr>
      <w:rFonts w:ascii="Trebuchet MS" w:eastAsia="Times New Roman" w:hAnsi="Trebuchet MS" w:cs="Museo 300"/>
      <w:b/>
      <w:color w:val="000000"/>
      <w:spacing w:val="-2"/>
      <w:sz w:val="16"/>
      <w:szCs w:val="20"/>
      <w:lang w:eastAsia="pl-PL"/>
    </w:rPr>
  </w:style>
  <w:style w:type="character" w:customStyle="1" w:styleId="Heading8Char">
    <w:name w:val="Heading 8 Char"/>
    <w:semiHidden/>
    <w:locked/>
    <w:rsid w:val="00B413EA"/>
    <w:rPr>
      <w:rFonts w:eastAsia="Times New Roman" w:cs="Times New Roman"/>
      <w:b/>
      <w:bCs/>
      <w:color w:val="78A22F"/>
      <w:sz w:val="44"/>
      <w:szCs w:val="44"/>
    </w:rPr>
  </w:style>
  <w:style w:type="character" w:customStyle="1" w:styleId="Heading9Char">
    <w:name w:val="Heading 9 Char"/>
    <w:semiHidden/>
    <w:locked/>
    <w:rsid w:val="00B413EA"/>
    <w:rPr>
      <w:rFonts w:eastAsia="Times New Roman" w:cs="Times New Roman"/>
      <w:i/>
      <w:iCs/>
      <w:color w:val="00000A"/>
      <w:sz w:val="22"/>
      <w:szCs w:val="22"/>
    </w:rPr>
  </w:style>
  <w:style w:type="character" w:customStyle="1" w:styleId="Nagwek3Znak">
    <w:name w:val="Nagłówek 3 Znak"/>
    <w:link w:val="Nagwek3"/>
    <w:semiHidden/>
    <w:rsid w:val="00D75952"/>
    <w:rPr>
      <w:rFonts w:ascii="Museo 100" w:eastAsia="Times New Roman" w:hAnsi="Museo 100" w:cs="Arial"/>
      <w:bCs/>
      <w:spacing w:val="-2"/>
      <w:sz w:val="52"/>
      <w:szCs w:val="26"/>
      <w:lang w:eastAsia="ar-SA"/>
    </w:rPr>
  </w:style>
  <w:style w:type="paragraph" w:styleId="Tytu">
    <w:name w:val="Title"/>
    <w:aliases w:val="Lex Okładka"/>
    <w:basedOn w:val="Normalny"/>
    <w:next w:val="Normalny"/>
    <w:link w:val="TytuZnak"/>
    <w:uiPriority w:val="29"/>
    <w:qFormat/>
    <w:rsid w:val="001B78F7"/>
    <w:pPr>
      <w:suppressAutoHyphens/>
      <w:spacing w:line="216" w:lineRule="auto"/>
      <w:jc w:val="left"/>
    </w:pPr>
    <w:rPr>
      <w:rFonts w:ascii="Museo 100" w:eastAsia="Times New Roman" w:hAnsi="Museo 100"/>
      <w:sz w:val="112"/>
      <w:szCs w:val="24"/>
      <w:lang w:val="x-none" w:eastAsia="ar-SA"/>
    </w:rPr>
  </w:style>
  <w:style w:type="character" w:customStyle="1" w:styleId="TytuZnak">
    <w:name w:val="Tytuł Znak"/>
    <w:aliases w:val="Lex Okładka Znak"/>
    <w:link w:val="Tytu"/>
    <w:uiPriority w:val="29"/>
    <w:semiHidden/>
    <w:rsid w:val="00D75952"/>
    <w:rPr>
      <w:rFonts w:ascii="Museo 100" w:eastAsia="Times New Roman" w:hAnsi="Museo 100" w:cs="Times New Roman"/>
      <w:spacing w:val="-2"/>
      <w:sz w:val="112"/>
      <w:szCs w:val="24"/>
      <w:lang w:eastAsia="ar-SA"/>
    </w:rPr>
  </w:style>
  <w:style w:type="paragraph" w:customStyle="1" w:styleId="Tekstpodstawowy21">
    <w:name w:val="Tekst podstawowy 21"/>
    <w:basedOn w:val="Normalny"/>
    <w:semiHidden/>
    <w:locked/>
    <w:rsid w:val="006731C4"/>
    <w:pPr>
      <w:suppressAutoHyphens/>
    </w:pPr>
    <w:rPr>
      <w:rFonts w:ascii="Times New Roman" w:eastAsia="Times New Roman" w:hAnsi="Times New Roman"/>
      <w:i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6731C4"/>
    <w:pPr>
      <w:numPr>
        <w:ilvl w:val="1"/>
      </w:numPr>
    </w:pPr>
    <w:rPr>
      <w:rFonts w:ascii="Cambria" w:eastAsia="Times New Roman" w:hAnsi="Cambria"/>
      <w:i/>
      <w:iCs/>
      <w:color w:val="84A311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semiHidden/>
    <w:rsid w:val="00D75952"/>
    <w:rPr>
      <w:rFonts w:ascii="Cambria" w:eastAsia="Times New Roman" w:hAnsi="Cambria" w:cs="Times New Roman"/>
      <w:i/>
      <w:iCs/>
      <w:color w:val="84A311"/>
      <w:spacing w:val="15"/>
      <w:sz w:val="24"/>
      <w:szCs w:val="24"/>
    </w:rPr>
  </w:style>
  <w:style w:type="paragraph" w:customStyle="1" w:styleId="Zawartotabeli">
    <w:name w:val="Zawartość tabeli"/>
    <w:basedOn w:val="Normalny"/>
    <w:semiHidden/>
    <w:locked/>
    <w:rsid w:val="001E7997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1A45B4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75952"/>
    <w:rPr>
      <w:rFonts w:ascii="Trebuchet MS" w:hAnsi="Trebuchet MS"/>
      <w:spacing w:val="-2"/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1A45B4"/>
    <w:pPr>
      <w:spacing w:after="120"/>
      <w:ind w:left="283"/>
    </w:pPr>
    <w:rPr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D75952"/>
    <w:rPr>
      <w:rFonts w:ascii="Trebuchet MS" w:hAnsi="Trebuchet MS"/>
      <w:spacing w:val="-2"/>
      <w:sz w:val="16"/>
    </w:rPr>
  </w:style>
  <w:style w:type="paragraph" w:styleId="Tekstpodstawowy2">
    <w:name w:val="Body Text 2"/>
    <w:basedOn w:val="Normalny"/>
    <w:link w:val="Tekstpodstawowy2Znak"/>
    <w:uiPriority w:val="99"/>
    <w:semiHidden/>
    <w:locked/>
    <w:rsid w:val="001A45B4"/>
    <w:pPr>
      <w:spacing w:after="120" w:line="480" w:lineRule="auto"/>
    </w:pPr>
    <w:rPr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D75952"/>
    <w:rPr>
      <w:rFonts w:ascii="Trebuchet MS" w:hAnsi="Trebuchet MS"/>
      <w:spacing w:val="-2"/>
      <w:sz w:val="16"/>
    </w:rPr>
  </w:style>
  <w:style w:type="character" w:styleId="Uwydatnienie">
    <w:name w:val="Emphasis"/>
    <w:qFormat/>
    <w:locked/>
    <w:rsid w:val="001A45B4"/>
    <w:rPr>
      <w:i/>
      <w:iCs/>
    </w:rPr>
  </w:style>
  <w:style w:type="paragraph" w:customStyle="1" w:styleId="StandardowyStandardowy1">
    <w:name w:val="Standardowy.Standardowy1"/>
    <w:semiHidden/>
    <w:locked/>
    <w:rsid w:val="001A45B4"/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locked/>
    <w:rsid w:val="001A45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locked/>
    <w:rsid w:val="001A45B4"/>
    <w:pPr>
      <w:spacing w:after="120"/>
      <w:ind w:left="283"/>
    </w:pPr>
    <w:rPr>
      <w:rFonts w:ascii="Times New Roman" w:eastAsia="Times New Roman" w:hAnsi="Times New Roman"/>
      <w:szCs w:val="16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D75952"/>
    <w:rPr>
      <w:rFonts w:ascii="Times New Roman" w:eastAsia="Times New Roman" w:hAnsi="Times New Roman" w:cs="Times New Roman"/>
      <w:spacing w:val="-2"/>
      <w:sz w:val="16"/>
      <w:szCs w:val="16"/>
      <w:lang w:eastAsia="pl-PL"/>
    </w:rPr>
  </w:style>
  <w:style w:type="paragraph" w:customStyle="1" w:styleId="NagwekstronyNagwekstrony">
    <w:name w:val="Nagłówek strony.Nagłówek strony"/>
    <w:basedOn w:val="StandardowyStandardowy1"/>
    <w:semiHidden/>
    <w:locked/>
    <w:rsid w:val="001A45B4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semiHidden/>
    <w:locked/>
    <w:rsid w:val="001A45B4"/>
    <w:pPr>
      <w:tabs>
        <w:tab w:val="center" w:pos="4536"/>
        <w:tab w:val="right" w:pos="9072"/>
      </w:tabs>
      <w:suppressAutoHyphens/>
    </w:pPr>
    <w:rPr>
      <w:rFonts w:eastAsia="Times New Roman"/>
      <w:szCs w:val="20"/>
      <w:lang w:val="x-none" w:eastAsia="ar-SA"/>
    </w:rPr>
  </w:style>
  <w:style w:type="character" w:customStyle="1" w:styleId="NagwekZnak">
    <w:name w:val="Nagłówek Znak"/>
    <w:link w:val="Nagwek"/>
    <w:uiPriority w:val="99"/>
    <w:semiHidden/>
    <w:rsid w:val="00D75952"/>
    <w:rPr>
      <w:rFonts w:ascii="Trebuchet MS" w:eastAsia="Times New Roman" w:hAnsi="Trebuchet MS" w:cs="Times New Roman"/>
      <w:spacing w:val="-2"/>
      <w:sz w:val="16"/>
      <w:lang w:eastAsia="ar-SA"/>
    </w:rPr>
  </w:style>
  <w:style w:type="character" w:customStyle="1" w:styleId="BezodstpwZnak">
    <w:name w:val="Bez odstępów Znak"/>
    <w:link w:val="Bezodstpw"/>
    <w:uiPriority w:val="1"/>
    <w:semiHidden/>
    <w:rsid w:val="00E26FB3"/>
    <w:rPr>
      <w:rFonts w:ascii="Times New Roman" w:eastAsia="Arial" w:hAnsi="Times New Roman"/>
      <w:sz w:val="24"/>
      <w:szCs w:val="24"/>
      <w:lang w:val="pl-PL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locked/>
    <w:rsid w:val="005D4A92"/>
    <w:rPr>
      <w:rFonts w:ascii="Tahoma" w:hAnsi="Tahoma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75952"/>
    <w:rPr>
      <w:rFonts w:ascii="Tahoma" w:hAnsi="Tahoma" w:cs="Tahoma"/>
      <w:spacing w:val="-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locked/>
    <w:rsid w:val="005D4A92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D75952"/>
    <w:rPr>
      <w:rFonts w:ascii="Trebuchet MS" w:hAnsi="Trebuchet MS"/>
      <w:spacing w:val="-2"/>
      <w:sz w:val="16"/>
    </w:rPr>
  </w:style>
  <w:style w:type="paragraph" w:customStyle="1" w:styleId="ZARamka">
    <w:name w:val="ZAŁ Ramka"/>
    <w:basedOn w:val="Normalny"/>
    <w:link w:val="ZARamkaZnak"/>
    <w:uiPriority w:val="23"/>
    <w:qFormat/>
    <w:rsid w:val="00016D0F"/>
    <w:pPr>
      <w:pBdr>
        <w:top w:val="single" w:sz="24" w:space="6" w:color="CE181E"/>
        <w:left w:val="single" w:sz="24" w:space="8" w:color="CE181E"/>
        <w:bottom w:val="single" w:sz="24" w:space="6" w:color="CE181E"/>
        <w:right w:val="single" w:sz="24" w:space="8" w:color="CE181E"/>
      </w:pBdr>
      <w:ind w:left="198" w:right="198"/>
    </w:pPr>
    <w:rPr>
      <w:szCs w:val="20"/>
      <w:lang w:val="x-none" w:eastAsia="x-none"/>
    </w:rPr>
  </w:style>
  <w:style w:type="paragraph" w:customStyle="1" w:styleId="INSTRUMENTOPIS">
    <w:name w:val="INSTRUMENT_OPIS"/>
    <w:basedOn w:val="Normalny"/>
    <w:link w:val="INSTRUMENTOPISZnak"/>
    <w:semiHidden/>
    <w:locked/>
    <w:rsid w:val="005E1E73"/>
    <w:pPr>
      <w:pBdr>
        <w:left w:val="single" w:sz="18" w:space="4" w:color="622599"/>
      </w:pBdr>
      <w:ind w:left="708"/>
    </w:pPr>
    <w:rPr>
      <w:szCs w:val="20"/>
      <w:lang w:val="x-none" w:eastAsia="x-none"/>
    </w:rPr>
  </w:style>
  <w:style w:type="character" w:customStyle="1" w:styleId="ZARamkaZnak">
    <w:name w:val="ZAŁ Ramka Znak"/>
    <w:link w:val="ZARamka"/>
    <w:uiPriority w:val="23"/>
    <w:rsid w:val="00D75952"/>
    <w:rPr>
      <w:rFonts w:ascii="Trebuchet MS" w:hAnsi="Trebuchet MS"/>
      <w:spacing w:val="-2"/>
      <w:sz w:val="16"/>
    </w:rPr>
  </w:style>
  <w:style w:type="character" w:customStyle="1" w:styleId="Nagwek4Znak">
    <w:name w:val="Nagłówek 4 Znak"/>
    <w:link w:val="Nagwek4"/>
    <w:uiPriority w:val="9"/>
    <w:semiHidden/>
    <w:rsid w:val="00D75952"/>
    <w:rPr>
      <w:rFonts w:ascii="Museo 100" w:eastAsia="Times New Roman" w:hAnsi="Museo 100" w:cs="Times New Roman"/>
      <w:iCs/>
      <w:spacing w:val="-2"/>
      <w:sz w:val="28"/>
      <w:szCs w:val="26"/>
      <w:lang w:eastAsia="ar-SA"/>
    </w:rPr>
  </w:style>
  <w:style w:type="character" w:customStyle="1" w:styleId="INSTRUMENTOPISZnak">
    <w:name w:val="INSTRUMENT_OPIS Znak"/>
    <w:link w:val="INSTRUMENTOPIS"/>
    <w:semiHidden/>
    <w:rsid w:val="00D75952"/>
    <w:rPr>
      <w:rFonts w:ascii="Trebuchet MS" w:hAnsi="Trebuchet MS"/>
      <w:spacing w:val="-2"/>
      <w:sz w:val="16"/>
    </w:rPr>
  </w:style>
  <w:style w:type="paragraph" w:customStyle="1" w:styleId="INSTRUMENTLISTANUMEROWANA">
    <w:name w:val="INSTRUMENT_LISTA NUMEROWANA"/>
    <w:basedOn w:val="INSTRUMENTOPIS"/>
    <w:link w:val="INSTRUMENTLISTANUMEROWANAZnak"/>
    <w:semiHidden/>
    <w:locked/>
    <w:rsid w:val="005E1E73"/>
    <w:pPr>
      <w:numPr>
        <w:numId w:val="3"/>
      </w:numPr>
    </w:pPr>
  </w:style>
  <w:style w:type="character" w:customStyle="1" w:styleId="LexZacznik">
    <w:name w:val="Lex Załącznik"/>
    <w:uiPriority w:val="22"/>
    <w:semiHidden/>
    <w:rsid w:val="00616B0B"/>
    <w:rPr>
      <w:rFonts w:ascii="Trebuchet MS" w:hAnsi="Trebuchet MS"/>
      <w:b w:val="0"/>
      <w:strike w:val="0"/>
      <w:dstrike w:val="0"/>
      <w:color w:val="auto"/>
      <w:szCs w:val="24"/>
      <w:u w:val="dotted"/>
      <w:bdr w:val="single" w:sz="12" w:space="0" w:color="D8EAB4"/>
      <w:shd w:val="clear" w:color="auto" w:fill="D8EAB4"/>
    </w:rPr>
  </w:style>
  <w:style w:type="character" w:customStyle="1" w:styleId="INSTRUMENTLISTANUMEROWANAZnak">
    <w:name w:val="INSTRUMENT_LISTA NUMEROWANA Znak"/>
    <w:link w:val="INSTRUMENTLISTANUMEROWANA"/>
    <w:semiHidden/>
    <w:rsid w:val="00D75952"/>
    <w:rPr>
      <w:rFonts w:ascii="Trebuchet MS" w:hAnsi="Trebuchet MS"/>
      <w:spacing w:val="-2"/>
      <w:sz w:val="16"/>
    </w:rPr>
  </w:style>
  <w:style w:type="paragraph" w:customStyle="1" w:styleId="INSTRUMBULLETOWANA">
    <w:name w:val="INSTRUM_BULLETOWANA"/>
    <w:basedOn w:val="INSTRUMENTLISTANUMEROWANA"/>
    <w:link w:val="INSTRUMBULLETOWANAZnak"/>
    <w:semiHidden/>
    <w:locked/>
    <w:rsid w:val="005E1E73"/>
    <w:pPr>
      <w:numPr>
        <w:numId w:val="1"/>
      </w:numPr>
    </w:pPr>
  </w:style>
  <w:style w:type="character" w:customStyle="1" w:styleId="Nagwek5Znak">
    <w:name w:val="Nagłówek 5 Znak"/>
    <w:link w:val="Nagwek5"/>
    <w:uiPriority w:val="9"/>
    <w:semiHidden/>
    <w:rsid w:val="00D75952"/>
    <w:rPr>
      <w:rFonts w:ascii="Museo 700" w:eastAsia="Times New Roman" w:hAnsi="Museo 700" w:cs="Times New Roman"/>
      <w:iCs/>
      <w:spacing w:val="-2"/>
      <w:sz w:val="20"/>
      <w:szCs w:val="26"/>
      <w:lang w:eastAsia="ar-SA"/>
    </w:rPr>
  </w:style>
  <w:style w:type="character" w:customStyle="1" w:styleId="INSTRUMBULLETOWANAZnak">
    <w:name w:val="INSTRUM_BULLETOWANA Znak"/>
    <w:link w:val="INSTRUMBULLETOWANA"/>
    <w:semiHidden/>
    <w:rsid w:val="00D75952"/>
    <w:rPr>
      <w:rFonts w:ascii="Trebuchet MS" w:hAnsi="Trebuchet MS"/>
      <w:spacing w:val="-2"/>
      <w:sz w:val="16"/>
    </w:rPr>
  </w:style>
  <w:style w:type="paragraph" w:customStyle="1" w:styleId="LISTAZWYKLA">
    <w:name w:val="LISTA ZWYKLA"/>
    <w:basedOn w:val="Normalny"/>
    <w:link w:val="LISTAZWYKLAZnak"/>
    <w:semiHidden/>
    <w:locked/>
    <w:rsid w:val="00FE4958"/>
    <w:pPr>
      <w:ind w:left="1068" w:hanging="360"/>
    </w:pPr>
    <w:rPr>
      <w:szCs w:val="20"/>
      <w:lang w:val="x-none" w:eastAsia="x-none"/>
    </w:rPr>
  </w:style>
  <w:style w:type="table" w:styleId="Tabela-Siatka">
    <w:name w:val="Table Grid"/>
    <w:basedOn w:val="Standardowy"/>
    <w:uiPriority w:val="59"/>
    <w:locked/>
    <w:rsid w:val="00FE4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ZWYKLAZnak">
    <w:name w:val="LISTA ZWYKLA Znak"/>
    <w:link w:val="LISTAZWYKLA"/>
    <w:semiHidden/>
    <w:rsid w:val="00D75952"/>
    <w:rPr>
      <w:rFonts w:ascii="Trebuchet MS" w:hAnsi="Trebuchet MS"/>
      <w:spacing w:val="-2"/>
      <w:sz w:val="16"/>
    </w:rPr>
  </w:style>
  <w:style w:type="paragraph" w:customStyle="1" w:styleId="Nagwek2A">
    <w:name w:val="Nagłówek 2A"/>
    <w:basedOn w:val="Nagwek2"/>
    <w:semiHidden/>
    <w:locked/>
    <w:rsid w:val="008410E8"/>
    <w:rPr>
      <w:sz w:val="28"/>
    </w:rPr>
  </w:style>
  <w:style w:type="paragraph" w:customStyle="1" w:styleId="WYMAGANIEOBOWIZKOWE">
    <w:name w:val="WYMAGANIE OBOWIĄZKOWE"/>
    <w:basedOn w:val="INSTRUMENTLISTANUMEROWANA"/>
    <w:link w:val="WYMAGANIEOBOWIZKOWEZnak"/>
    <w:semiHidden/>
    <w:locked/>
    <w:rsid w:val="002B29A8"/>
    <w:pPr>
      <w:numPr>
        <w:numId w:val="0"/>
      </w:numPr>
      <w:ind w:left="1068" w:hanging="360"/>
    </w:pPr>
  </w:style>
  <w:style w:type="character" w:customStyle="1" w:styleId="ZAWyrLekkie">
    <w:name w:val="ZAŁ WyrLekkie"/>
    <w:uiPriority w:val="2"/>
    <w:qFormat/>
    <w:rsid w:val="00D5623F"/>
    <w:rPr>
      <w:rFonts w:ascii="Trebuchet MS" w:hAnsi="Trebuchet MS"/>
      <w:b/>
      <w:caps/>
      <w:smallCaps w:val="0"/>
      <w:color w:val="84A311"/>
      <w:sz w:val="16"/>
      <w:bdr w:val="none" w:sz="0" w:space="0" w:color="auto"/>
      <w:shd w:val="clear" w:color="auto" w:fill="auto"/>
    </w:rPr>
  </w:style>
  <w:style w:type="character" w:customStyle="1" w:styleId="WYMAGANIEOBOWIZKOWEZnak">
    <w:name w:val="WYMAGANIE OBOWIĄZKOWE Znak"/>
    <w:link w:val="WYMAGANIEOBOWIZKOWE"/>
    <w:semiHidden/>
    <w:rsid w:val="00D75952"/>
    <w:rPr>
      <w:rFonts w:ascii="Trebuchet MS" w:hAnsi="Trebuchet MS"/>
      <w:spacing w:val="-2"/>
      <w:sz w:val="16"/>
    </w:rPr>
  </w:style>
  <w:style w:type="character" w:customStyle="1" w:styleId="ZAWyrMocne">
    <w:name w:val="ZAŁ WyrMocne"/>
    <w:uiPriority w:val="3"/>
    <w:qFormat/>
    <w:rsid w:val="00D75952"/>
    <w:rPr>
      <w:rFonts w:ascii="Trebuchet MS" w:hAnsi="Trebuchet MS"/>
      <w:b w:val="0"/>
      <w:caps w:val="0"/>
      <w:smallCaps w:val="0"/>
      <w:color w:val="FFFFFF"/>
      <w:sz w:val="16"/>
      <w:bdr w:val="single" w:sz="12" w:space="0" w:color="084CA1"/>
      <w:shd w:val="clear" w:color="auto" w:fill="084CA1"/>
    </w:rPr>
  </w:style>
  <w:style w:type="table" w:customStyle="1" w:styleId="tabela">
    <w:name w:val="tabela"/>
    <w:basedOn w:val="Standardowy"/>
    <w:uiPriority w:val="99"/>
    <w:locked/>
    <w:rsid w:val="00B96E8C"/>
    <w:rPr>
      <w:rFonts w:ascii="Museo 300" w:hAnsi="Museo 300"/>
    </w:rPr>
    <w:tblPr/>
  </w:style>
  <w:style w:type="character" w:customStyle="1" w:styleId="Nagwek6Znak">
    <w:name w:val="Nagłówek 6 Znak"/>
    <w:link w:val="Nagwek6"/>
    <w:uiPriority w:val="9"/>
    <w:semiHidden/>
    <w:rsid w:val="00D75952"/>
    <w:rPr>
      <w:rFonts w:ascii="Museo 700" w:eastAsia="Times New Roman" w:hAnsi="Museo 700" w:cs="Times New Roman"/>
      <w:spacing w:val="-2"/>
      <w:sz w:val="16"/>
    </w:rPr>
  </w:style>
  <w:style w:type="paragraph" w:customStyle="1" w:styleId="Nagwek4A">
    <w:name w:val="Nagłówek 4A"/>
    <w:basedOn w:val="Nagwek3"/>
    <w:semiHidden/>
    <w:locked/>
    <w:rsid w:val="006812E1"/>
    <w:rPr>
      <w:sz w:val="40"/>
    </w:rPr>
  </w:style>
  <w:style w:type="paragraph" w:customStyle="1" w:styleId="KLUCZOWAZMIANA">
    <w:name w:val="KLUCZOWA ZMIANA"/>
    <w:basedOn w:val="ZARamka"/>
    <w:semiHidden/>
    <w:locked/>
    <w:rsid w:val="0045766D"/>
    <w:pPr>
      <w:pBdr>
        <w:top w:val="single" w:sz="24" w:space="1" w:color="78A22F"/>
        <w:left w:val="single" w:sz="24" w:space="4" w:color="78A22F"/>
        <w:bottom w:val="single" w:sz="24" w:space="1" w:color="78A22F"/>
        <w:right w:val="single" w:sz="24" w:space="4" w:color="78A22F"/>
      </w:pBdr>
      <w:shd w:val="clear" w:color="78A22F" w:fill="78A22F"/>
    </w:pPr>
    <w:rPr>
      <w:rFonts w:ascii="Museo 700" w:hAnsi="Museo 700"/>
      <w:color w:val="FFFFFF"/>
    </w:rPr>
  </w:style>
  <w:style w:type="paragraph" w:styleId="Nagwekspisutreci">
    <w:name w:val="TOC Heading"/>
    <w:basedOn w:val="Nagwek1"/>
    <w:next w:val="Normalny"/>
    <w:uiPriority w:val="39"/>
    <w:semiHidden/>
    <w:locked/>
    <w:rsid w:val="00B12830"/>
    <w:pPr>
      <w:keepLines/>
      <w:tabs>
        <w:tab w:val="clear" w:pos="709"/>
      </w:tabs>
      <w:suppressAutoHyphens w:val="0"/>
      <w:spacing w:before="240" w:line="259" w:lineRule="auto"/>
      <w:outlineLvl w:val="9"/>
    </w:pPr>
    <w:rPr>
      <w:rFonts w:ascii="Trebuchet MS" w:hAnsi="Trebuchet MS"/>
      <w:b/>
      <w:sz w:val="64"/>
      <w:szCs w:val="32"/>
    </w:rPr>
  </w:style>
  <w:style w:type="paragraph" w:styleId="Spistreci1">
    <w:name w:val="toc 1"/>
    <w:basedOn w:val="Normalny"/>
    <w:next w:val="Normalny"/>
    <w:link w:val="Spistreci1Znak"/>
    <w:autoRedefine/>
    <w:uiPriority w:val="39"/>
    <w:semiHidden/>
    <w:rsid w:val="00D54380"/>
    <w:pPr>
      <w:tabs>
        <w:tab w:val="clear" w:pos="9072"/>
        <w:tab w:val="right" w:leader="dot" w:pos="9060"/>
      </w:tabs>
      <w:spacing w:before="240" w:after="120"/>
      <w:jc w:val="left"/>
    </w:pPr>
    <w:rPr>
      <w:rFonts w:ascii="Museo Sans 900" w:hAnsi="Museo Sans 900"/>
      <w:bCs/>
      <w:caps/>
      <w:sz w:val="20"/>
      <w:szCs w:val="20"/>
      <w:lang w:val="x-none" w:eastAsia="x-none"/>
    </w:rPr>
  </w:style>
  <w:style w:type="paragraph" w:styleId="Spistreci3">
    <w:name w:val="toc 3"/>
    <w:basedOn w:val="Normalny"/>
    <w:next w:val="Normalny"/>
    <w:autoRedefine/>
    <w:uiPriority w:val="39"/>
    <w:semiHidden/>
    <w:rsid w:val="00E365CC"/>
    <w:pPr>
      <w:tabs>
        <w:tab w:val="right" w:leader="dot" w:pos="4795"/>
      </w:tabs>
      <w:ind w:left="1021"/>
      <w:jc w:val="left"/>
    </w:pPr>
    <w:rPr>
      <w:rFonts w:cs="Calibri"/>
      <w:color w:val="7F7F7F"/>
      <w:szCs w:val="20"/>
    </w:rPr>
  </w:style>
  <w:style w:type="paragraph" w:styleId="Spistreci2">
    <w:name w:val="toc 2"/>
    <w:basedOn w:val="Normalny"/>
    <w:next w:val="Normalny"/>
    <w:link w:val="Spistreci2Znak"/>
    <w:autoRedefine/>
    <w:uiPriority w:val="39"/>
    <w:semiHidden/>
    <w:rsid w:val="00E365CC"/>
    <w:pPr>
      <w:spacing w:before="120" w:after="40"/>
      <w:ind w:left="340"/>
      <w:jc w:val="left"/>
    </w:pPr>
    <w:rPr>
      <w:rFonts w:ascii="Museo 500" w:hAnsi="Museo 500"/>
      <w:iCs/>
      <w:szCs w:val="20"/>
      <w:lang w:val="x-none" w:eastAsia="x-none"/>
    </w:rPr>
  </w:style>
  <w:style w:type="character" w:styleId="Hipercze">
    <w:name w:val="Hyperlink"/>
    <w:uiPriority w:val="99"/>
    <w:semiHidden/>
    <w:locked/>
    <w:rsid w:val="00E26FB3"/>
    <w:rPr>
      <w:rFonts w:ascii="Museo 500" w:hAnsi="Museo 500"/>
      <w:b w:val="0"/>
      <w:color w:val="084CA1"/>
      <w:u w:val="single"/>
    </w:rPr>
  </w:style>
  <w:style w:type="paragraph" w:styleId="Spistreci4">
    <w:name w:val="toc 4"/>
    <w:basedOn w:val="Normalny"/>
    <w:next w:val="Normalny"/>
    <w:autoRedefine/>
    <w:uiPriority w:val="39"/>
    <w:semiHidden/>
    <w:rsid w:val="00682625"/>
    <w:pPr>
      <w:ind w:left="600"/>
      <w:jc w:val="left"/>
    </w:pPr>
    <w:rPr>
      <w:rFonts w:ascii="Calibri" w:hAnsi="Calibri" w:cs="Calibri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682625"/>
    <w:pPr>
      <w:ind w:left="800"/>
      <w:jc w:val="left"/>
    </w:pPr>
    <w:rPr>
      <w:rFonts w:ascii="Calibri" w:hAnsi="Calibri" w:cs="Calibri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682625"/>
    <w:pPr>
      <w:ind w:left="1000"/>
      <w:jc w:val="left"/>
    </w:pPr>
    <w:rPr>
      <w:rFonts w:ascii="Calibri" w:hAnsi="Calibri" w:cs="Calibri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locked/>
    <w:rsid w:val="00682625"/>
    <w:pPr>
      <w:ind w:left="1200"/>
      <w:jc w:val="left"/>
    </w:pPr>
    <w:rPr>
      <w:rFonts w:ascii="Calibri" w:hAnsi="Calibri" w:cs="Calibri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locked/>
    <w:rsid w:val="00682625"/>
    <w:pPr>
      <w:ind w:left="1400"/>
      <w:jc w:val="left"/>
    </w:pPr>
    <w:rPr>
      <w:rFonts w:ascii="Calibri" w:hAnsi="Calibri" w:cs="Calibri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locked/>
    <w:rsid w:val="00682625"/>
    <w:pPr>
      <w:ind w:left="1600"/>
      <w:jc w:val="left"/>
    </w:pPr>
    <w:rPr>
      <w:rFonts w:ascii="Calibri" w:hAnsi="Calibri" w:cs="Calibri"/>
      <w:szCs w:val="20"/>
    </w:rPr>
  </w:style>
  <w:style w:type="paragraph" w:customStyle="1" w:styleId="Standard">
    <w:name w:val="Standard"/>
    <w:semiHidden/>
    <w:locked/>
    <w:rsid w:val="00A424CD"/>
    <w:pPr>
      <w:suppressAutoHyphens/>
      <w:autoSpaceDN w:val="0"/>
      <w:spacing w:after="119" w:line="276" w:lineRule="auto"/>
      <w:textAlignment w:val="baseline"/>
    </w:pPr>
    <w:rPr>
      <w:rFonts w:ascii="Museo 300" w:eastAsia="WenQuanYi Zen Hei" w:hAnsi="Museo 300" w:cs="Calibri"/>
      <w:kern w:val="3"/>
      <w:sz w:val="21"/>
      <w:szCs w:val="22"/>
      <w:lang w:eastAsia="en-US"/>
    </w:rPr>
  </w:style>
  <w:style w:type="paragraph" w:customStyle="1" w:styleId="Nagwek10">
    <w:name w:val="Nagłówek1"/>
    <w:basedOn w:val="Standard"/>
    <w:semiHidden/>
    <w:locked/>
    <w:rsid w:val="00A424C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Museo 500" w:hAnsi="Museo 500"/>
      <w:sz w:val="28"/>
    </w:rPr>
  </w:style>
  <w:style w:type="paragraph" w:customStyle="1" w:styleId="Stopka1">
    <w:name w:val="Stopka1"/>
    <w:basedOn w:val="Standard"/>
    <w:semiHidden/>
    <w:locked/>
    <w:rsid w:val="00A424CD"/>
    <w:pPr>
      <w:suppressLineNumbers/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customStyle="1" w:styleId="Nagwek31">
    <w:name w:val="Nagłówek 31"/>
    <w:basedOn w:val="Normalny"/>
    <w:next w:val="Normalny"/>
    <w:semiHidden/>
    <w:locked/>
    <w:rsid w:val="00A424CD"/>
    <w:pPr>
      <w:keepNext/>
      <w:suppressAutoHyphens/>
      <w:autoSpaceDN w:val="0"/>
      <w:spacing w:before="240" w:after="120"/>
      <w:jc w:val="center"/>
      <w:textAlignment w:val="baseline"/>
      <w:outlineLvl w:val="2"/>
    </w:pPr>
    <w:rPr>
      <w:rFonts w:ascii="Museo 700" w:eastAsia="DejaVu Sans" w:hAnsi="Museo 700" w:cs="DejaVu Sans"/>
      <w:b/>
      <w:bCs/>
      <w:spacing w:val="0"/>
      <w:kern w:val="3"/>
      <w:sz w:val="28"/>
      <w:szCs w:val="28"/>
    </w:rPr>
  </w:style>
  <w:style w:type="paragraph" w:customStyle="1" w:styleId="Nagwek21">
    <w:name w:val="Nagłówek 21"/>
    <w:basedOn w:val="Normalny"/>
    <w:next w:val="Normalny"/>
    <w:semiHidden/>
    <w:locked/>
    <w:rsid w:val="00A424CD"/>
    <w:pPr>
      <w:keepNext/>
      <w:pBdr>
        <w:top w:val="single" w:sz="2" w:space="0" w:color="000000"/>
      </w:pBdr>
      <w:suppressAutoHyphens/>
      <w:autoSpaceDN w:val="0"/>
      <w:spacing w:before="240" w:after="120"/>
      <w:jc w:val="center"/>
      <w:textAlignment w:val="baseline"/>
      <w:outlineLvl w:val="1"/>
    </w:pPr>
    <w:rPr>
      <w:rFonts w:ascii="Museo 700" w:eastAsia="WenQuanYi Zen Hei" w:hAnsi="Museo 700" w:cs="Lohit Hindi"/>
      <w:b/>
      <w:bCs/>
      <w:i/>
      <w:iCs/>
      <w:spacing w:val="0"/>
      <w:kern w:val="3"/>
      <w:sz w:val="36"/>
      <w:szCs w:val="28"/>
    </w:rPr>
  </w:style>
  <w:style w:type="paragraph" w:customStyle="1" w:styleId="TableContents">
    <w:name w:val="Table Contents"/>
    <w:basedOn w:val="Standard"/>
    <w:semiHidden/>
    <w:locked/>
    <w:rsid w:val="00A424CD"/>
    <w:pPr>
      <w:suppressLineNumbers/>
      <w:spacing w:after="0"/>
    </w:pPr>
  </w:style>
  <w:style w:type="numbering" w:customStyle="1" w:styleId="Numbering1">
    <w:name w:val="Numbering 1"/>
    <w:basedOn w:val="Bezlisty"/>
    <w:locked/>
    <w:rsid w:val="00A424CD"/>
    <w:pPr>
      <w:numPr>
        <w:numId w:val="54"/>
      </w:numPr>
    </w:pPr>
  </w:style>
  <w:style w:type="numbering" w:customStyle="1" w:styleId="Numbering2">
    <w:name w:val="Numbering 2"/>
    <w:basedOn w:val="Bezlisty"/>
    <w:locked/>
    <w:rsid w:val="00A424CD"/>
    <w:pPr>
      <w:numPr>
        <w:numId w:val="4"/>
      </w:numPr>
    </w:pPr>
  </w:style>
  <w:style w:type="numbering" w:customStyle="1" w:styleId="List1">
    <w:name w:val="List 1"/>
    <w:basedOn w:val="Bezlisty"/>
    <w:locked/>
    <w:rsid w:val="00A424CD"/>
    <w:pPr>
      <w:numPr>
        <w:numId w:val="5"/>
      </w:numPr>
    </w:pPr>
  </w:style>
  <w:style w:type="numbering" w:customStyle="1" w:styleId="WWNum2">
    <w:name w:val="WWNum2"/>
    <w:basedOn w:val="Bezlisty"/>
    <w:locked/>
    <w:rsid w:val="00A424CD"/>
    <w:pPr>
      <w:numPr>
        <w:numId w:val="6"/>
      </w:numPr>
    </w:pPr>
  </w:style>
  <w:style w:type="character" w:styleId="Odwoaniedokomentarza">
    <w:name w:val="annotation reference"/>
    <w:uiPriority w:val="99"/>
    <w:semiHidden/>
    <w:locked/>
    <w:rsid w:val="00A424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A424CD"/>
    <w:pPr>
      <w:widowControl w:val="0"/>
      <w:suppressAutoHyphens/>
      <w:autoSpaceDN w:val="0"/>
      <w:jc w:val="left"/>
      <w:textAlignment w:val="baseline"/>
    </w:pPr>
    <w:rPr>
      <w:rFonts w:ascii="Calibri" w:eastAsia="WenQuanYi Zen Hei" w:hAnsi="Calibri"/>
      <w:spacing w:val="0"/>
      <w:kern w:val="3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75952"/>
    <w:rPr>
      <w:rFonts w:ascii="Calibri" w:eastAsia="WenQuanYi Zen Hei" w:hAnsi="Calibri" w:cs="Times New Roman"/>
      <w:kern w:val="3"/>
      <w:sz w:val="16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A424C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5952"/>
    <w:rPr>
      <w:rFonts w:ascii="Calibri" w:eastAsia="WenQuanYi Zen Hei" w:hAnsi="Calibri" w:cs="Times New Roman"/>
      <w:b/>
      <w:bCs/>
      <w:kern w:val="3"/>
      <w:sz w:val="16"/>
      <w:szCs w:val="20"/>
      <w:lang w:val="x-none"/>
    </w:rPr>
  </w:style>
  <w:style w:type="character" w:customStyle="1" w:styleId="Semi-bold">
    <w:name w:val="Semi-bold"/>
    <w:semiHidden/>
    <w:locked/>
    <w:rsid w:val="00A424CD"/>
    <w:rPr>
      <w:rFonts w:ascii="Museo 500" w:hAnsi="Museo 500"/>
      <w:color w:val="auto"/>
      <w:sz w:val="21"/>
    </w:rPr>
  </w:style>
  <w:style w:type="character" w:customStyle="1" w:styleId="ja8a271bk4o5">
    <w:name w:val="ja8a271bk4o5"/>
    <w:basedOn w:val="Domylnaczcionkaakapitu"/>
    <w:semiHidden/>
    <w:qFormat/>
    <w:locked/>
    <w:rsid w:val="00A424CD"/>
  </w:style>
  <w:style w:type="character" w:styleId="Pogrubienie">
    <w:name w:val="Strong"/>
    <w:uiPriority w:val="22"/>
    <w:qFormat/>
    <w:locked/>
    <w:rsid w:val="00A424CD"/>
    <w:rPr>
      <w:b/>
      <w:bCs/>
    </w:rPr>
  </w:style>
  <w:style w:type="character" w:customStyle="1" w:styleId="ct22o5fx7">
    <w:name w:val="ct22o5fx7"/>
    <w:basedOn w:val="Domylnaczcionkaakapitu"/>
    <w:semiHidden/>
    <w:locked/>
    <w:rsid w:val="00A424CD"/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A424CD"/>
    <w:pPr>
      <w:widowControl w:val="0"/>
      <w:suppressAutoHyphens/>
      <w:autoSpaceDN w:val="0"/>
      <w:jc w:val="left"/>
      <w:textAlignment w:val="baseline"/>
    </w:pPr>
    <w:rPr>
      <w:rFonts w:ascii="Calibri" w:eastAsia="WenQuanYi Zen Hei" w:hAnsi="Calibri"/>
      <w:spacing w:val="0"/>
      <w:kern w:val="3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75952"/>
    <w:rPr>
      <w:rFonts w:ascii="Calibri" w:eastAsia="WenQuanYi Zen Hei" w:hAnsi="Calibri" w:cs="Calibri"/>
      <w:kern w:val="3"/>
      <w:sz w:val="16"/>
      <w:szCs w:val="20"/>
    </w:rPr>
  </w:style>
  <w:style w:type="character" w:styleId="Odwoanieprzypisukocowego">
    <w:name w:val="endnote reference"/>
    <w:uiPriority w:val="99"/>
    <w:semiHidden/>
    <w:locked/>
    <w:rsid w:val="00A424CD"/>
    <w:rPr>
      <w:vertAlign w:val="superscript"/>
    </w:rPr>
  </w:style>
  <w:style w:type="paragraph" w:customStyle="1" w:styleId="ZAh3">
    <w:name w:val="ZAŁ h3"/>
    <w:uiPriority w:val="6"/>
    <w:qFormat/>
    <w:rsid w:val="00616B0B"/>
    <w:pPr>
      <w:spacing w:before="180" w:after="60"/>
      <w:outlineLvl w:val="1"/>
    </w:pPr>
    <w:rPr>
      <w:rFonts w:ascii="Trebuchet MS" w:hAnsi="Trebuchet MS"/>
      <w:b/>
      <w:spacing w:val="-4"/>
      <w:sz w:val="22"/>
      <w:lang w:eastAsia="en-US"/>
    </w:rPr>
  </w:style>
  <w:style w:type="paragraph" w:customStyle="1" w:styleId="LexTytuowy">
    <w:name w:val="Lex Tytułowy"/>
    <w:basedOn w:val="Nagwek2"/>
    <w:link w:val="LexTytuowyZnak"/>
    <w:uiPriority w:val="30"/>
    <w:semiHidden/>
    <w:rsid w:val="00C165E8"/>
    <w:pPr>
      <w:widowControl w:val="0"/>
      <w:autoSpaceDN w:val="0"/>
      <w:spacing w:after="0" w:line="360" w:lineRule="auto"/>
      <w:jc w:val="center"/>
      <w:textAlignment w:val="baseline"/>
      <w:outlineLvl w:val="9"/>
    </w:pPr>
    <w:rPr>
      <w:bCs w:val="0"/>
      <w:sz w:val="40"/>
      <w:szCs w:val="20"/>
    </w:rPr>
  </w:style>
  <w:style w:type="paragraph" w:customStyle="1" w:styleId="h1">
    <w:name w:val="h1"/>
    <w:link w:val="h1Znak"/>
    <w:uiPriority w:val="10"/>
    <w:semiHidden/>
    <w:rsid w:val="00DC0384"/>
    <w:pPr>
      <w:keepLines/>
      <w:spacing w:after="200" w:line="276" w:lineRule="auto"/>
      <w:outlineLvl w:val="0"/>
    </w:pPr>
    <w:rPr>
      <w:rFonts w:ascii="Museo 700" w:hAnsi="Museo 700"/>
      <w:spacing w:val="-4"/>
      <w:sz w:val="28"/>
      <w:lang w:val="en-US" w:eastAsia="en-US"/>
    </w:rPr>
  </w:style>
  <w:style w:type="character" w:customStyle="1" w:styleId="LexTytuowyZnak">
    <w:name w:val="Lex Tytułowy Znak"/>
    <w:link w:val="LexTytuowy"/>
    <w:uiPriority w:val="30"/>
    <w:semiHidden/>
    <w:rsid w:val="00D75952"/>
    <w:rPr>
      <w:rFonts w:ascii="Museo 700" w:eastAsia="Times New Roman" w:hAnsi="Museo 700" w:cs="Times New Roman"/>
      <w:bCs w:val="0"/>
      <w:sz w:val="40"/>
      <w:szCs w:val="20"/>
      <w:lang w:eastAsia="pl-PL"/>
    </w:rPr>
  </w:style>
  <w:style w:type="paragraph" w:customStyle="1" w:styleId="ZAh2">
    <w:name w:val="ZAŁ h2"/>
    <w:link w:val="ZAh2Znak"/>
    <w:autoRedefine/>
    <w:uiPriority w:val="5"/>
    <w:qFormat/>
    <w:rsid w:val="00A73DE2"/>
    <w:pPr>
      <w:keepLines/>
      <w:pBdr>
        <w:bottom w:val="single" w:sz="8" w:space="0" w:color="auto"/>
      </w:pBdr>
      <w:suppressAutoHyphens/>
      <w:spacing w:before="360" w:after="120" w:line="216" w:lineRule="auto"/>
      <w:outlineLvl w:val="0"/>
    </w:pPr>
    <w:rPr>
      <w:rFonts w:ascii="Trebuchet MS" w:hAnsi="Trebuchet MS"/>
      <w:b/>
      <w:spacing w:val="-4"/>
      <w:sz w:val="24"/>
      <w:lang w:eastAsia="en-US"/>
    </w:rPr>
  </w:style>
  <w:style w:type="character" w:customStyle="1" w:styleId="Kolorowalistaakcent1Znak">
    <w:name w:val="Kolorowa lista — akcent 1 Znak"/>
    <w:aliases w:val="ZAŁ Punktowanie Znak,Lex Punktowanie Znak"/>
    <w:link w:val="Kolorowalistaakcent1"/>
    <w:uiPriority w:val="19"/>
    <w:rsid w:val="00D75952"/>
    <w:rPr>
      <w:rFonts w:ascii="Trebuchet MS" w:eastAsia="Calibri" w:hAnsi="Trebuchet MS" w:cs="Times New Roman"/>
      <w:spacing w:val="-2"/>
      <w:sz w:val="16"/>
    </w:rPr>
  </w:style>
  <w:style w:type="character" w:customStyle="1" w:styleId="h1Znak">
    <w:name w:val="h1 Znak"/>
    <w:link w:val="h1"/>
    <w:uiPriority w:val="10"/>
    <w:semiHidden/>
    <w:rsid w:val="00D75952"/>
    <w:rPr>
      <w:rFonts w:ascii="Museo 700" w:hAnsi="Museo 700"/>
      <w:spacing w:val="-4"/>
      <w:sz w:val="28"/>
      <w:lang w:val="en-US" w:eastAsia="en-US" w:bidi="ar-SA"/>
    </w:rPr>
  </w:style>
  <w:style w:type="paragraph" w:customStyle="1" w:styleId="Lex2punkt">
    <w:name w:val="Lex 2 (punkt)"/>
    <w:basedOn w:val="Kolorowalistaakcent1"/>
    <w:link w:val="Lex2punktZnak"/>
    <w:uiPriority w:val="1"/>
    <w:semiHidden/>
    <w:rsid w:val="006353B8"/>
    <w:pPr>
      <w:numPr>
        <w:numId w:val="9"/>
      </w:numPr>
      <w:spacing w:before="100"/>
      <w:ind w:left="397" w:hanging="397"/>
      <w:contextualSpacing w:val="0"/>
      <w:outlineLvl w:val="4"/>
    </w:pPr>
    <w:rPr>
      <w:spacing w:val="-4"/>
      <w:lang w:val="en-US"/>
    </w:rPr>
  </w:style>
  <w:style w:type="character" w:customStyle="1" w:styleId="ZAh2Znak">
    <w:name w:val="ZAŁ h2 Znak"/>
    <w:link w:val="ZAh2"/>
    <w:uiPriority w:val="5"/>
    <w:rsid w:val="00A73DE2"/>
    <w:rPr>
      <w:rFonts w:ascii="Trebuchet MS" w:hAnsi="Trebuchet MS"/>
      <w:b/>
      <w:spacing w:val="-4"/>
      <w:sz w:val="24"/>
      <w:lang w:val="pl-PL" w:eastAsia="en-US" w:bidi="ar-SA"/>
    </w:rPr>
  </w:style>
  <w:style w:type="paragraph" w:customStyle="1" w:styleId="Lex3ustp">
    <w:name w:val="Lex 3 (ustęp)"/>
    <w:basedOn w:val="Kolorowalistaakcent1"/>
    <w:link w:val="Lex3ustpZnak"/>
    <w:uiPriority w:val="2"/>
    <w:semiHidden/>
    <w:rsid w:val="006353B8"/>
    <w:pPr>
      <w:numPr>
        <w:numId w:val="10"/>
      </w:numPr>
      <w:spacing w:before="100"/>
      <w:ind w:left="794" w:hanging="397"/>
      <w:contextualSpacing w:val="0"/>
      <w:outlineLvl w:val="5"/>
    </w:pPr>
    <w:rPr>
      <w:spacing w:val="-4"/>
      <w:lang w:val="en-US"/>
    </w:rPr>
  </w:style>
  <w:style w:type="character" w:customStyle="1" w:styleId="Lex2punktZnak">
    <w:name w:val="Lex 2 (punkt) Znak"/>
    <w:link w:val="Lex2punkt"/>
    <w:uiPriority w:val="1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customStyle="1" w:styleId="Lex4litera">
    <w:name w:val="Lex 4 (litera)"/>
    <w:basedOn w:val="Kolorowalistaakcent1"/>
    <w:link w:val="Lex4literaZnak"/>
    <w:uiPriority w:val="3"/>
    <w:semiHidden/>
    <w:rsid w:val="008B2197"/>
    <w:pPr>
      <w:numPr>
        <w:numId w:val="11"/>
      </w:numPr>
      <w:ind w:left="993" w:hanging="284"/>
      <w:outlineLvl w:val="6"/>
    </w:pPr>
    <w:rPr>
      <w:spacing w:val="-4"/>
      <w:lang w:val="en-US"/>
    </w:rPr>
  </w:style>
  <w:style w:type="character" w:customStyle="1" w:styleId="Lex3ustpZnak">
    <w:name w:val="Lex 3 (ustęp) Znak"/>
    <w:link w:val="Lex3ustp"/>
    <w:uiPriority w:val="2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customStyle="1" w:styleId="Lex5tiret">
    <w:name w:val="Lex 5 (tiret)"/>
    <w:basedOn w:val="Lex4litera"/>
    <w:link w:val="Lex5tiretZnak"/>
    <w:uiPriority w:val="4"/>
    <w:semiHidden/>
    <w:rsid w:val="008B2197"/>
    <w:pPr>
      <w:numPr>
        <w:numId w:val="22"/>
      </w:numPr>
      <w:ind w:left="1304" w:hanging="238"/>
      <w:outlineLvl w:val="7"/>
    </w:pPr>
  </w:style>
  <w:style w:type="character" w:customStyle="1" w:styleId="Lex4literaZnak">
    <w:name w:val="Lex 4 (litera) Znak"/>
    <w:link w:val="Lex4litera"/>
    <w:uiPriority w:val="3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styleId="Kolorowasiatkaakcent1">
    <w:name w:val="Colorful Grid Accent 1"/>
    <w:basedOn w:val="Normalny"/>
    <w:next w:val="Normalny"/>
    <w:link w:val="Kolorowasiatkaakcent1Znak"/>
    <w:uiPriority w:val="29"/>
    <w:semiHidden/>
    <w:locked/>
    <w:rsid w:val="00FD58AC"/>
    <w:pPr>
      <w:spacing w:before="200" w:after="160"/>
      <w:ind w:left="864" w:right="864"/>
      <w:jc w:val="center"/>
    </w:pPr>
    <w:rPr>
      <w:rFonts w:ascii="Museo 300" w:hAnsi="Museo 300"/>
      <w:i/>
      <w:iCs/>
      <w:color w:val="404040"/>
      <w:sz w:val="20"/>
      <w:szCs w:val="20"/>
      <w:lang w:val="x-none" w:eastAsia="x-none"/>
    </w:rPr>
  </w:style>
  <w:style w:type="character" w:customStyle="1" w:styleId="Lex5tiretZnak">
    <w:name w:val="Lex 5 (tiret) Znak"/>
    <w:link w:val="Lex5tiret"/>
    <w:uiPriority w:val="4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character" w:customStyle="1" w:styleId="Kolorowasiatkaakcent1Znak">
    <w:name w:val="Kolorowa siatka — akcent 1 Znak"/>
    <w:link w:val="Kolorowasiatkaakcent1"/>
    <w:uiPriority w:val="29"/>
    <w:semiHidden/>
    <w:rsid w:val="00E26FB3"/>
    <w:rPr>
      <w:rFonts w:ascii="Museo 300" w:hAnsi="Museo 300"/>
      <w:i/>
      <w:iCs/>
      <w:color w:val="404040"/>
      <w:spacing w:val="-2"/>
      <w:sz w:val="20"/>
    </w:rPr>
  </w:style>
  <w:style w:type="character" w:styleId="Tekstzastpczy">
    <w:name w:val="Placeholder Text"/>
    <w:uiPriority w:val="99"/>
    <w:semiHidden/>
    <w:locked/>
    <w:rsid w:val="001B78F7"/>
    <w:rPr>
      <w:color w:val="808080"/>
    </w:rPr>
  </w:style>
  <w:style w:type="character" w:customStyle="1" w:styleId="Spistreci1Znak">
    <w:name w:val="Spis treści 1 Znak"/>
    <w:link w:val="Spistreci1"/>
    <w:uiPriority w:val="39"/>
    <w:semiHidden/>
    <w:rsid w:val="00D75952"/>
    <w:rPr>
      <w:rFonts w:ascii="Museo Sans 900" w:hAnsi="Museo Sans 900" w:cs="Calibri"/>
      <w:bCs/>
      <w:caps/>
      <w:spacing w:val="-2"/>
      <w:szCs w:val="20"/>
    </w:rPr>
  </w:style>
  <w:style w:type="character" w:customStyle="1" w:styleId="Spistreci2Znak">
    <w:name w:val="Spis treści 2 Znak"/>
    <w:link w:val="Spistreci2"/>
    <w:uiPriority w:val="39"/>
    <w:semiHidden/>
    <w:rsid w:val="00D75952"/>
    <w:rPr>
      <w:rFonts w:ascii="Museo 500" w:hAnsi="Museo 500" w:cs="Calibri"/>
      <w:iCs/>
      <w:spacing w:val="-2"/>
      <w:sz w:val="16"/>
      <w:szCs w:val="20"/>
    </w:rPr>
  </w:style>
  <w:style w:type="table" w:customStyle="1" w:styleId="GridTable4Accent2">
    <w:name w:val="Grid Table 4 Accent 2"/>
    <w:basedOn w:val="Standardowy"/>
    <w:uiPriority w:val="49"/>
    <w:locked/>
    <w:rsid w:val="00274679"/>
    <w:tblPr>
      <w:tblStyleRowBandSize w:val="1"/>
      <w:tblStyleColBandSize w:val="1"/>
      <w:tblBorders>
        <w:top w:val="single" w:sz="4" w:space="0" w:color="AE60D2"/>
        <w:left w:val="single" w:sz="4" w:space="0" w:color="AE60D2"/>
        <w:bottom w:val="single" w:sz="4" w:space="0" w:color="AE60D2"/>
        <w:right w:val="single" w:sz="4" w:space="0" w:color="AE60D2"/>
        <w:insideH w:val="single" w:sz="4" w:space="0" w:color="AE60D2"/>
        <w:insideV w:val="single" w:sz="4" w:space="0" w:color="AE60D2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82686"/>
          <w:left w:val="single" w:sz="4" w:space="0" w:color="682686"/>
          <w:bottom w:val="single" w:sz="4" w:space="0" w:color="682686"/>
          <w:right w:val="single" w:sz="4" w:space="0" w:color="682686"/>
          <w:insideH w:val="nil"/>
          <w:insideV w:val="nil"/>
        </w:tcBorders>
        <w:shd w:val="clear" w:color="auto" w:fill="682686"/>
      </w:tcPr>
    </w:tblStylePr>
    <w:tblStylePr w:type="lastRow">
      <w:rPr>
        <w:b/>
        <w:bCs/>
      </w:rPr>
      <w:tblPr/>
      <w:tcPr>
        <w:tcBorders>
          <w:top w:val="double" w:sz="4" w:space="0" w:color="68268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AF0"/>
      </w:tcPr>
    </w:tblStylePr>
    <w:tblStylePr w:type="band1Horz">
      <w:tblPr/>
      <w:tcPr>
        <w:shd w:val="clear" w:color="auto" w:fill="E4CAF0"/>
      </w:tcPr>
    </w:tblStylePr>
  </w:style>
  <w:style w:type="table" w:customStyle="1" w:styleId="GridTable5DarkAccent2">
    <w:name w:val="Grid Table 5 Dark Accent 2"/>
    <w:basedOn w:val="Standardowy"/>
    <w:uiPriority w:val="50"/>
    <w:locked/>
    <w:rsid w:val="0027467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4CAF0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68268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68268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68268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682686"/>
      </w:tcPr>
    </w:tblStylePr>
    <w:tblStylePr w:type="band1Vert">
      <w:tblPr/>
      <w:tcPr>
        <w:shd w:val="clear" w:color="auto" w:fill="C995E1"/>
      </w:tcPr>
    </w:tblStylePr>
    <w:tblStylePr w:type="band1Horz">
      <w:tblPr/>
      <w:tcPr>
        <w:shd w:val="clear" w:color="auto" w:fill="C995E1"/>
      </w:tcPr>
    </w:tblStylePr>
  </w:style>
  <w:style w:type="table" w:customStyle="1" w:styleId="ListTable3Accent1">
    <w:name w:val="List Table 3 Accent 1"/>
    <w:basedOn w:val="Standardowy"/>
    <w:uiPriority w:val="48"/>
    <w:locked/>
    <w:rsid w:val="00274679"/>
    <w:tblPr>
      <w:tblStyleRowBandSize w:val="1"/>
      <w:tblStyleColBandSize w:val="1"/>
      <w:tblBorders>
        <w:top w:val="single" w:sz="4" w:space="0" w:color="84A311"/>
        <w:left w:val="single" w:sz="4" w:space="0" w:color="84A311"/>
        <w:bottom w:val="single" w:sz="4" w:space="0" w:color="84A311"/>
        <w:right w:val="single" w:sz="4" w:space="0" w:color="84A311"/>
      </w:tblBorders>
    </w:tblPr>
    <w:tblStylePr w:type="firstRow">
      <w:rPr>
        <w:b/>
        <w:bCs/>
        <w:color w:val="FFFFFF"/>
      </w:rPr>
      <w:tblPr/>
      <w:tcPr>
        <w:shd w:val="clear" w:color="auto" w:fill="84A311"/>
      </w:tcPr>
    </w:tblStylePr>
    <w:tblStylePr w:type="lastRow">
      <w:rPr>
        <w:b/>
        <w:bCs/>
      </w:rPr>
      <w:tblPr/>
      <w:tcPr>
        <w:tcBorders>
          <w:top w:val="double" w:sz="4" w:space="0" w:color="84A31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4A311"/>
          <w:right w:val="single" w:sz="4" w:space="0" w:color="84A311"/>
        </w:tcBorders>
      </w:tcPr>
    </w:tblStylePr>
    <w:tblStylePr w:type="band1Horz">
      <w:tblPr/>
      <w:tcPr>
        <w:tcBorders>
          <w:top w:val="single" w:sz="4" w:space="0" w:color="84A311"/>
          <w:bottom w:val="single" w:sz="4" w:space="0" w:color="84A31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311"/>
          <w:left w:val="nil"/>
        </w:tcBorders>
      </w:tcPr>
    </w:tblStylePr>
    <w:tblStylePr w:type="swCell">
      <w:tblPr/>
      <w:tcPr>
        <w:tcBorders>
          <w:top w:val="double" w:sz="4" w:space="0" w:color="84A311"/>
          <w:right w:val="nil"/>
        </w:tcBorders>
      </w:tcPr>
    </w:tblStylePr>
  </w:style>
  <w:style w:type="table" w:customStyle="1" w:styleId="GridTable5DarkAccent1">
    <w:name w:val="Grid Table 5 Dark Accent 1"/>
    <w:basedOn w:val="Standardowy"/>
    <w:uiPriority w:val="50"/>
    <w:locked/>
    <w:rsid w:val="0027467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F8C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4A31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4A31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4A31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4A311"/>
      </w:tcPr>
    </w:tblStylePr>
    <w:tblStylePr w:type="band1Vert">
      <w:tblPr/>
      <w:tcPr>
        <w:shd w:val="clear" w:color="auto" w:fill="DBF287"/>
      </w:tcPr>
    </w:tblStylePr>
    <w:tblStylePr w:type="band1Horz">
      <w:tblPr/>
      <w:tcPr>
        <w:shd w:val="clear" w:color="auto" w:fill="DBF287"/>
      </w:tcPr>
    </w:tblStylePr>
  </w:style>
  <w:style w:type="table" w:customStyle="1" w:styleId="GridTableLight">
    <w:name w:val="Grid Table Light"/>
    <w:basedOn w:val="Standardowy"/>
    <w:uiPriority w:val="40"/>
    <w:locked/>
    <w:rsid w:val="0027467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ZAh1">
    <w:name w:val="ZAŁ h1"/>
    <w:basedOn w:val="Normalny"/>
    <w:link w:val="ZAh1Znak"/>
    <w:uiPriority w:val="4"/>
    <w:qFormat/>
    <w:rsid w:val="00274522"/>
    <w:pPr>
      <w:shd w:val="thinDiagStripe" w:color="FFFFFF" w:fill="BDD9FB"/>
      <w:spacing w:after="540"/>
      <w:contextualSpacing/>
      <w:jc w:val="center"/>
    </w:pPr>
    <w:rPr>
      <w:b/>
      <w:color w:val="084CA1"/>
      <w:spacing w:val="-8"/>
      <w:sz w:val="44"/>
      <w:szCs w:val="20"/>
      <w:lang w:val="x-none" w:eastAsia="x-none"/>
    </w:rPr>
  </w:style>
  <w:style w:type="paragraph" w:customStyle="1" w:styleId="ZANagwektabeli">
    <w:name w:val="ZAŁ Nagłówek tabeli"/>
    <w:basedOn w:val="Normalny"/>
    <w:link w:val="ZANagwektabeliZnak"/>
    <w:autoRedefine/>
    <w:uiPriority w:val="1"/>
    <w:qFormat/>
    <w:rsid w:val="00D5623F"/>
    <w:pPr>
      <w:suppressAutoHyphens/>
      <w:jc w:val="left"/>
    </w:pPr>
    <w:rPr>
      <w:b/>
      <w:sz w:val="19"/>
      <w:szCs w:val="20"/>
      <w:lang w:val="x-none" w:eastAsia="x-none"/>
    </w:rPr>
  </w:style>
  <w:style w:type="character" w:customStyle="1" w:styleId="ZAh1Znak">
    <w:name w:val="ZAŁ h1 Znak"/>
    <w:link w:val="ZAh1"/>
    <w:uiPriority w:val="4"/>
    <w:rsid w:val="00D75952"/>
    <w:rPr>
      <w:rFonts w:ascii="Trebuchet MS" w:hAnsi="Trebuchet MS"/>
      <w:b/>
      <w:color w:val="084CA1"/>
      <w:spacing w:val="-8"/>
      <w:sz w:val="44"/>
      <w:shd w:val="thinDiagStripe" w:color="FFFFFF" w:fill="BDD9FB"/>
    </w:rPr>
  </w:style>
  <w:style w:type="table" w:customStyle="1" w:styleId="GridTable4Accent1">
    <w:name w:val="Grid Table 4 Accent 1"/>
    <w:basedOn w:val="Standardowy"/>
    <w:uiPriority w:val="49"/>
    <w:locked/>
    <w:rsid w:val="00337E6D"/>
    <w:rPr>
      <w:rFonts w:ascii="Trebuchet MS" w:hAnsi="Trebuchet MS"/>
      <w:sz w:val="1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/>
      </w:rPr>
      <w:tblPr/>
      <w:tcPr>
        <w:shd w:val="clear" w:color="auto" w:fill="84A311"/>
      </w:tcPr>
    </w:tblStylePr>
    <w:tblStylePr w:type="lastRow">
      <w:rPr>
        <w:b/>
        <w:bCs/>
      </w:rPr>
      <w:tblPr/>
      <w:tcPr>
        <w:tcBorders>
          <w:top w:val="double" w:sz="4" w:space="0" w:color="84A31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8C3"/>
      </w:tcPr>
    </w:tblStylePr>
    <w:tblStylePr w:type="band1Horz">
      <w:tblPr/>
      <w:tcPr>
        <w:shd w:val="clear" w:color="auto" w:fill="D8EAB4"/>
      </w:tcPr>
    </w:tblStylePr>
  </w:style>
  <w:style w:type="character" w:customStyle="1" w:styleId="ZANagwektabeliZnak">
    <w:name w:val="ZAŁ Nagłówek tabeli Znak"/>
    <w:link w:val="ZANagwektabeli"/>
    <w:uiPriority w:val="1"/>
    <w:rsid w:val="00D75952"/>
    <w:rPr>
      <w:rFonts w:ascii="Trebuchet MS" w:hAnsi="Trebuchet MS"/>
      <w:b/>
      <w:spacing w:val="-2"/>
      <w:sz w:val="19"/>
    </w:rPr>
  </w:style>
  <w:style w:type="paragraph" w:customStyle="1" w:styleId="ZAPodpispola">
    <w:name w:val="ZAŁ Podpis pola"/>
    <w:basedOn w:val="Normalny"/>
    <w:link w:val="ZAPodpispolaZnak"/>
    <w:uiPriority w:val="9"/>
    <w:qFormat/>
    <w:rsid w:val="00616B0B"/>
    <w:pPr>
      <w:keepLines/>
      <w:suppressAutoHyphens/>
      <w:spacing w:after="80" w:line="216" w:lineRule="auto"/>
      <w:jc w:val="center"/>
    </w:pPr>
    <w:rPr>
      <w:b/>
      <w:color w:val="808080"/>
      <w:sz w:val="12"/>
      <w:szCs w:val="20"/>
      <w:lang w:val="x-none" w:eastAsia="x-none"/>
    </w:rPr>
  </w:style>
  <w:style w:type="character" w:customStyle="1" w:styleId="ZAPodpispolaZnak">
    <w:name w:val="ZAŁ Podpis pola Znak"/>
    <w:link w:val="ZAPodpispola"/>
    <w:uiPriority w:val="9"/>
    <w:rsid w:val="00D75952"/>
    <w:rPr>
      <w:rFonts w:ascii="Trebuchet MS" w:hAnsi="Trebuchet MS"/>
      <w:b/>
      <w:color w:val="808080"/>
      <w:spacing w:val="-2"/>
      <w:sz w:val="12"/>
    </w:rPr>
  </w:style>
  <w:style w:type="character" w:customStyle="1" w:styleId="Styl1">
    <w:name w:val="Styl1"/>
    <w:uiPriority w:val="1"/>
    <w:semiHidden/>
    <w:rsid w:val="00C01E98"/>
    <w:rPr>
      <w:rFonts w:ascii="Museo 700" w:hAnsi="Museo 700"/>
      <w:color w:val="CE181E"/>
    </w:rPr>
  </w:style>
  <w:style w:type="paragraph" w:customStyle="1" w:styleId="ZAwybr">
    <w:name w:val="ZAŁ wybór"/>
    <w:basedOn w:val="Kolorowalistaakcent1"/>
    <w:link w:val="ZAwybrZnak"/>
    <w:uiPriority w:val="10"/>
    <w:qFormat/>
    <w:rsid w:val="00431004"/>
    <w:pPr>
      <w:numPr>
        <w:numId w:val="56"/>
      </w:numPr>
      <w:ind w:left="385" w:hanging="357"/>
      <w:jc w:val="left"/>
    </w:pPr>
  </w:style>
  <w:style w:type="character" w:customStyle="1" w:styleId="ZAdowypelnienia">
    <w:name w:val="ZAŁ do wypelnienia"/>
    <w:uiPriority w:val="7"/>
    <w:qFormat/>
    <w:rsid w:val="00D5623F"/>
    <w:rPr>
      <w:color w:val="auto"/>
      <w:bdr w:val="none" w:sz="0" w:space="0" w:color="auto"/>
      <w:shd w:val="clear" w:color="auto" w:fill="D8EAB4"/>
    </w:rPr>
  </w:style>
  <w:style w:type="character" w:customStyle="1" w:styleId="ZAwybrZnak">
    <w:name w:val="ZAŁ wybór Znak"/>
    <w:link w:val="ZAwybr"/>
    <w:uiPriority w:val="10"/>
    <w:rsid w:val="00D75952"/>
    <w:rPr>
      <w:rFonts w:ascii="Trebuchet MS" w:eastAsia="Calibri" w:hAnsi="Trebuchet MS" w:cs="Times New Roman"/>
      <w:spacing w:val="-2"/>
      <w:sz w:val="16"/>
    </w:rPr>
  </w:style>
  <w:style w:type="paragraph" w:customStyle="1" w:styleId="h2">
    <w:name w:val="h2"/>
    <w:link w:val="h2Znak"/>
    <w:autoRedefine/>
    <w:uiPriority w:val="11"/>
    <w:rsid w:val="00080657"/>
    <w:pPr>
      <w:keepLines/>
      <w:pBdr>
        <w:bottom w:val="single" w:sz="8" w:space="0" w:color="auto"/>
      </w:pBdr>
      <w:suppressAutoHyphens/>
      <w:spacing w:before="360" w:after="120"/>
      <w:outlineLvl w:val="0"/>
    </w:pPr>
    <w:rPr>
      <w:rFonts w:ascii="Museo 700" w:hAnsi="Museo 700"/>
      <w:spacing w:val="-4"/>
      <w:sz w:val="24"/>
      <w:lang w:eastAsia="en-US"/>
    </w:rPr>
  </w:style>
  <w:style w:type="character" w:customStyle="1" w:styleId="h2Znak">
    <w:name w:val="h2 Znak"/>
    <w:link w:val="h2"/>
    <w:uiPriority w:val="11"/>
    <w:rsid w:val="00080657"/>
    <w:rPr>
      <w:rFonts w:ascii="Museo 700" w:hAnsi="Museo 700"/>
      <w:spacing w:val="-4"/>
      <w:sz w:val="24"/>
      <w:lang w:val="pl-PL" w:eastAsia="en-US" w:bidi="ar-SA"/>
    </w:rPr>
  </w:style>
  <w:style w:type="table" w:styleId="redniasiatka3akcent1">
    <w:name w:val="Medium Grid 3 Accent 1"/>
    <w:basedOn w:val="Standardowy"/>
    <w:uiPriority w:val="64"/>
    <w:locked/>
    <w:rsid w:val="0028493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Poprawka">
    <w:name w:val="Revision"/>
    <w:hidden/>
    <w:uiPriority w:val="71"/>
    <w:locked/>
    <w:rsid w:val="004A53DC"/>
    <w:rPr>
      <w:rFonts w:ascii="Trebuchet MS" w:hAnsi="Trebuchet MS"/>
      <w:spacing w:val="-2"/>
      <w:sz w:val="1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locked="0" w:uiPriority="39" w:unhideWhenUsed="1"/>
    <w:lsdException w:name="toc 2" w:locked="0" w:uiPriority="39" w:unhideWhenUsed="1"/>
    <w:lsdException w:name="toc 3" w:locked="0" w:uiPriority="39" w:unhideWhenUsed="1"/>
    <w:lsdException w:name="toc 4" w:locked="0" w:uiPriority="39" w:unhideWhenUsed="1"/>
    <w:lsdException w:name="toc 5" w:locked="0" w:uiPriority="39" w:unhideWhenUsed="1"/>
    <w:lsdException w:name="toc 6" w:locked="0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locked="0" w:uiPriority="49" w:unhideWhenUsed="1"/>
    <w:lsdException w:name="annotation text" w:unhideWhenUsed="1"/>
    <w:lsdException w:name="header" w:unhideWhenUsed="1"/>
    <w:lsdException w:name="footer" w:unhideWhenUsed="1"/>
    <w:lsdException w:name="caption" w:uiPriority="35" w:unhideWhenUsed="1" w:qFormat="1"/>
    <w:lsdException w:name="footnote reference" w:unhideWhenUsed="1"/>
    <w:lsdException w:name="annotation reference" w:unhideWhenUsed="1"/>
    <w:lsdException w:name="endnote reference" w:unhideWhenUsed="1"/>
    <w:lsdException w:name="endnote text" w:unhideWhenUsed="1"/>
    <w:lsdException w:name="Title" w:locked="0" w:semiHidden="0" w:uiPriority="0" w:qFormat="1"/>
    <w:lsdException w:name="Default Paragraph Font" w:locked="0" w:uiPriority="1" w:unhideWhenUsed="1"/>
    <w:lsdException w:name="Body Text" w:uiPriority="0" w:unhideWhenUsed="1"/>
    <w:lsdException w:name="Body Text Indent" w:unhideWhenUsed="1"/>
    <w:lsdException w:name="Subtitle" w:semiHidden="0" w:uiPriority="11" w:qFormat="1"/>
    <w:lsdException w:name="Body Text 2" w:unhideWhenUsed="1"/>
    <w:lsdException w:name="Body Text Indent 2" w:unhideWhenUsed="1"/>
    <w:lsdException w:name="Body Text Indent 3" w:uiPriority="0" w:unhideWhenUsed="1"/>
    <w:lsdException w:name="Hyperlink" w:unhideWhenUsed="1"/>
    <w:lsdException w:name="Strong" w:semiHidden="0" w:uiPriority="22" w:qFormat="1"/>
    <w:lsdException w:name="Emphasis" w:semiHidden="0" w:uiPriority="0" w:qFormat="1"/>
    <w:lsdException w:name="HTML Top of Form" w:locked="0" w:unhideWhenUsed="1"/>
    <w:lsdException w:name="HTML Bottom of Form" w:locked="0" w:unhideWhenUsed="1"/>
    <w:lsdException w:name="Normal (Web)" w:unhideWhenUsed="1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locked="0" w:unhideWhenUsed="1"/>
    <w:lsdException w:name="No Spacing" w:locked="0" w:semiHidden="0" w:qFormat="1"/>
    <w:lsdException w:name="Light Shading" w:locked="0" w:unhideWhenUsed="1"/>
    <w:lsdException w:name="Light List" w:locked="0" w:unhideWhenUsed="1"/>
    <w:lsdException w:name="Light Grid" w:locked="0" w:unhideWhenUsed="1"/>
    <w:lsdException w:name="Medium Shading 1" w:locked="0" w:unhideWhenUsed="1"/>
    <w:lsdException w:name="Medium Shading 2" w:locked="0" w:unhideWhenUsed="1"/>
    <w:lsdException w:name="Medium List 1" w:locked="0" w:unhideWhenUsed="1"/>
    <w:lsdException w:name="Medium List 2" w:locked="0" w:unhideWhenUsed="1"/>
    <w:lsdException w:name="Medium Grid 2" w:semiHidden="0" w:uiPriority="1"/>
    <w:lsdException w:name="Medium Grid 3" w:semiHidden="0" w:uiPriority="60"/>
    <w:lsdException w:name="Dark List" w:semiHidden="0" w:uiPriority="61"/>
    <w:lsdException w:name="Colorful Shading" w:semiHidden="0" w:uiPriority="62"/>
    <w:lsdException w:name="Colorful List" w:semiHidden="0" w:uiPriority="63"/>
    <w:lsdException w:name="Colorful Grid" w:semiHidden="0" w:uiPriority="64"/>
    <w:lsdException w:name="Light Shading Accent 1" w:semiHidden="0" w:uiPriority="65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semiHidden="0" w:uiPriority="71"/>
    <w:lsdException w:name="List Paragraph" w:semiHidden="0" w:uiPriority="72" w:qFormat="1"/>
    <w:lsdException w:name="Quote" w:semiHidden="0" w:uiPriority="73" w:qFormat="1"/>
    <w:lsdException w:name="Intense Quote" w:semiHidden="0" w:uiPriority="60" w:qFormat="1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locked="0"/>
    <w:lsdException w:name="Colorful List Accent 1" w:locked="0" w:semiHidden="0" w:uiPriority="19" w:qFormat="1"/>
    <w:lsdException w:name="Colorful Grid Accent 1" w:semiHidden="0" w:uiPriority="29"/>
    <w:lsdException w:name="Light Shading Accent 2" w:uiPriority="30"/>
    <w:lsdException w:name="Light List Accent 2" w:semiHidden="0" w:uiPriority="66"/>
    <w:lsdException w:name="Light Grid Accent 2" w:semiHidden="0" w:uiPriority="67"/>
    <w:lsdException w:name="Medium Shading 1 Accent 2" w:semiHidden="0" w:uiPriority="68"/>
    <w:lsdException w:name="Medium Shading 2 Accent 2" w:semiHidden="0" w:uiPriority="69"/>
    <w:lsdException w:name="Medium List 1 Accent 2" w:semiHidden="0" w:uiPriority="70"/>
    <w:lsdException w:name="Medium List 2 Accent 2" w:semiHidden="0" w:uiPriority="71"/>
    <w:lsdException w:name="Medium Grid 1 Accent 2" w:semiHidden="0" w:uiPriority="72"/>
    <w:lsdException w:name="Medium Grid 2 Accent 2" w:semiHidden="0" w:uiPriority="73"/>
    <w:lsdException w:name="Medium Grid 3 Accent 2" w:semiHidden="0" w:uiPriority="60"/>
    <w:lsdException w:name="Dark List Accent 2" w:semiHidden="0" w:uiPriority="61"/>
    <w:lsdException w:name="Colorful Shading Accent 2" w:semiHidden="0" w:uiPriority="62"/>
    <w:lsdException w:name="Colorful List Accent 2" w:semiHidden="0" w:uiPriority="63"/>
    <w:lsdException w:name="Colorful Grid Accent 2" w:semiHidden="0" w:uiPriority="64"/>
    <w:lsdException w:name="Light Shading Accent 3" w:semiHidden="0" w:uiPriority="65"/>
    <w:lsdException w:name="Light List Accent 3" w:semiHidden="0" w:uiPriority="66"/>
    <w:lsdException w:name="Light Grid Accent 3" w:semiHidden="0" w:uiPriority="67"/>
    <w:lsdException w:name="Medium Shading 1 Accent 3" w:semiHidden="0" w:uiPriority="68"/>
    <w:lsdException w:name="Medium Shading 2 Accent 3" w:semiHidden="0" w:uiPriority="69"/>
    <w:lsdException w:name="Medium List 1 Accent 3" w:semiHidden="0" w:uiPriority="70"/>
    <w:lsdException w:name="Medium List 2 Accent 3" w:semiHidden="0" w:uiPriority="71"/>
    <w:lsdException w:name="Medium Grid 1 Accent 3" w:semiHidden="0" w:uiPriority="72"/>
    <w:lsdException w:name="Medium Grid 2 Accent 3" w:semiHidden="0" w:uiPriority="73"/>
    <w:lsdException w:name="Medium Grid 3 Accent 3" w:semiHidden="0" w:uiPriority="60"/>
    <w:lsdException w:name="Dark List Accent 3" w:semiHidden="0" w:uiPriority="61"/>
    <w:lsdException w:name="Colorful Shading Accent 3" w:semiHidden="0" w:uiPriority="62"/>
    <w:lsdException w:name="Colorful List Accent 3" w:semiHidden="0" w:uiPriority="63"/>
    <w:lsdException w:name="Colorful Grid Accent 3" w:semiHidden="0" w:uiPriority="64"/>
    <w:lsdException w:name="Light Shading Accent 4" w:semiHidden="0" w:uiPriority="65"/>
    <w:lsdException w:name="Light List Accent 4" w:semiHidden="0" w:uiPriority="66"/>
    <w:lsdException w:name="Light Grid Accent 4" w:semiHidden="0" w:uiPriority="67"/>
    <w:lsdException w:name="Medium Shading 1 Accent 4" w:semiHidden="0" w:uiPriority="68"/>
    <w:lsdException w:name="Medium Shading 2 Accent 4" w:semiHidden="0" w:uiPriority="69"/>
    <w:lsdException w:name="Medium List 1 Accent 4" w:semiHidden="0" w:uiPriority="70"/>
    <w:lsdException w:name="Medium List 2 Accent 4" w:semiHidden="0" w:uiPriority="71"/>
    <w:lsdException w:name="Medium Grid 1 Accent 4" w:semiHidden="0" w:uiPriority="72"/>
    <w:lsdException w:name="Medium Grid 2 Accent 4" w:semiHidden="0" w:uiPriority="73"/>
    <w:lsdException w:name="Medium Grid 3 Accent 4" w:semiHidden="0" w:uiPriority="60"/>
    <w:lsdException w:name="Dark List Accent 4" w:semiHidden="0" w:uiPriority="61"/>
    <w:lsdException w:name="Colorful Shading Accent 4" w:semiHidden="0" w:uiPriority="62"/>
    <w:lsdException w:name="Colorful List Accent 4" w:semiHidden="0" w:uiPriority="63"/>
    <w:lsdException w:name="Colorful Grid Accent 4" w:semiHidden="0" w:uiPriority="64"/>
    <w:lsdException w:name="Light Shading Accent 5" w:semiHidden="0" w:uiPriority="65"/>
    <w:lsdException w:name="Light List Accent 5" w:semiHidden="0" w:uiPriority="66"/>
    <w:lsdException w:name="Light Grid Accent 5" w:semiHidden="0" w:uiPriority="67"/>
    <w:lsdException w:name="Medium Shading 1 Accent 5" w:semiHidden="0" w:uiPriority="68"/>
    <w:lsdException w:name="Medium Shading 2 Accent 5" w:semiHidden="0" w:uiPriority="69"/>
    <w:lsdException w:name="Medium List 1 Accent 5" w:semiHidden="0" w:uiPriority="70"/>
    <w:lsdException w:name="Medium List 2 Accent 5" w:semiHidden="0" w:uiPriority="71"/>
    <w:lsdException w:name="Medium Grid 1 Accent 5" w:semiHidden="0" w:uiPriority="72"/>
    <w:lsdException w:name="Medium Grid 2 Accent 5" w:semiHidden="0" w:uiPriority="73"/>
    <w:lsdException w:name="Medium Grid 3 Accent 5" w:semiHidden="0" w:uiPriority="60"/>
    <w:lsdException w:name="Dark List Accent 5" w:semiHidden="0" w:uiPriority="61"/>
    <w:lsdException w:name="Colorful Shading Accent 5" w:semiHidden="0" w:uiPriority="62"/>
    <w:lsdException w:name="Colorful List Accent 5" w:semiHidden="0" w:uiPriority="63"/>
    <w:lsdException w:name="Colorful Grid Accent 5" w:semiHidden="0" w:uiPriority="64"/>
    <w:lsdException w:name="Light Shading Accent 6" w:semiHidden="0" w:uiPriority="65"/>
    <w:lsdException w:name="Light List Accent 6" w:semiHidden="0" w:uiPriority="66"/>
    <w:lsdException w:name="Light Grid Accent 6" w:semiHidden="0" w:uiPriority="67"/>
    <w:lsdException w:name="Medium Shading 1 Accent 6" w:semiHidden="0" w:uiPriority="68"/>
    <w:lsdException w:name="Medium Shading 2 Accent 6" w:semiHidden="0" w:uiPriority="69"/>
    <w:lsdException w:name="Medium List 1 Accent 6" w:semiHidden="0" w:uiPriority="70"/>
    <w:lsdException w:name="Medium List 2 Accent 6" w:semiHidden="0" w:uiPriority="71"/>
    <w:lsdException w:name="Medium Grid 1 Accent 6" w:semiHidden="0" w:uiPriority="72"/>
    <w:lsdException w:name="Medium Grid 2 Accent 6" w:semiHidden="0" w:uiPriority="73"/>
    <w:lsdException w:name="Medium Grid 3 Accent 6" w:semiHidden="0" w:uiPriority="60"/>
    <w:lsdException w:name="Dark List Accent 6" w:semiHidden="0" w:uiPriority="61"/>
    <w:lsdException w:name="Colorful Shading Accent 6" w:semiHidden="0" w:uiPriority="62"/>
    <w:lsdException w:name="Colorful List Accent 6" w:semiHidden="0" w:uiPriority="63"/>
    <w:lsdException w:name="Colorful Grid Accent 6" w:semiHidden="0" w:uiPriority="64"/>
    <w:lsdException w:name="Subtle Emphasis" w:semiHidden="0" w:uiPriority="65" w:qFormat="1"/>
    <w:lsdException w:name="Intense Emphasis" w:semiHidden="0" w:uiPriority="66" w:qFormat="1"/>
    <w:lsdException w:name="Subtle Reference" w:semiHidden="0" w:uiPriority="67" w:qFormat="1"/>
    <w:lsdException w:name="Intense Reference" w:semiHidden="0" w:uiPriority="68" w:qFormat="1"/>
    <w:lsdException w:name="Book Title" w:semiHidden="0" w:uiPriority="69" w:qFormat="1"/>
    <w:lsdException w:name="Bibliography" w:semiHidden="0" w:uiPriority="70"/>
    <w:lsdException w:name="TOC Heading" w:uiPriority="71" w:unhideWhenUsed="1" w:qFormat="1"/>
  </w:latentStyles>
  <w:style w:type="paragraph" w:default="1" w:styleId="Normalny">
    <w:name w:val="Normal"/>
    <w:aliases w:val="ZAŁ Normalny"/>
    <w:qFormat/>
    <w:rsid w:val="00D759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line="252" w:lineRule="auto"/>
      <w:jc w:val="both"/>
    </w:pPr>
    <w:rPr>
      <w:rFonts w:ascii="Trebuchet MS" w:hAnsi="Trebuchet MS"/>
      <w:spacing w:val="-2"/>
      <w:sz w:val="16"/>
      <w:szCs w:val="22"/>
      <w:lang w:eastAsia="en-US"/>
    </w:rPr>
  </w:style>
  <w:style w:type="paragraph" w:styleId="Nagwek1">
    <w:name w:val="heading 1"/>
    <w:basedOn w:val="Domylnie"/>
    <w:next w:val="Normalny"/>
    <w:link w:val="Nagwek1Znak"/>
    <w:uiPriority w:val="9"/>
    <w:qFormat/>
    <w:locked/>
    <w:rsid w:val="002C7F04"/>
    <w:pPr>
      <w:keepNext/>
      <w:spacing w:after="0" w:line="100" w:lineRule="atLeast"/>
      <w:outlineLvl w:val="0"/>
    </w:pPr>
    <w:rPr>
      <w:rFonts w:ascii="Museo 900" w:hAnsi="Museo 900"/>
      <w:sz w:val="44"/>
      <w:szCs w:val="24"/>
      <w:lang w:val="x-none" w:eastAsia="pl-PL"/>
    </w:rPr>
  </w:style>
  <w:style w:type="paragraph" w:styleId="Nagwek2">
    <w:name w:val="heading 2"/>
    <w:basedOn w:val="Nagwek1"/>
    <w:next w:val="Normalny"/>
    <w:link w:val="Nagwek2Znak"/>
    <w:uiPriority w:val="9"/>
    <w:qFormat/>
    <w:locked/>
    <w:rsid w:val="0033225C"/>
    <w:pPr>
      <w:keepLines/>
      <w:spacing w:before="320" w:after="120"/>
      <w:outlineLvl w:val="1"/>
    </w:pPr>
    <w:rPr>
      <w:rFonts w:ascii="Museo 700" w:hAnsi="Museo 700"/>
      <w:bCs/>
      <w:sz w:val="36"/>
      <w:szCs w:val="26"/>
    </w:rPr>
  </w:style>
  <w:style w:type="paragraph" w:styleId="Nagwek3">
    <w:name w:val="heading 3"/>
    <w:basedOn w:val="Normalny"/>
    <w:next w:val="Normalny"/>
    <w:link w:val="Nagwek3Znak"/>
    <w:qFormat/>
    <w:locked/>
    <w:rsid w:val="005E1E73"/>
    <w:pPr>
      <w:keepNext/>
      <w:pBdr>
        <w:left w:val="single" w:sz="18" w:space="4" w:color="622599"/>
      </w:pBdr>
      <w:suppressAutoHyphens/>
      <w:overflowPunct w:val="0"/>
      <w:autoSpaceDE w:val="0"/>
      <w:spacing w:before="240" w:after="60"/>
      <w:ind w:left="708"/>
      <w:textAlignment w:val="baseline"/>
      <w:outlineLvl w:val="2"/>
    </w:pPr>
    <w:rPr>
      <w:rFonts w:ascii="Museo 100" w:eastAsia="Times New Roman" w:hAnsi="Museo 100"/>
      <w:bCs/>
      <w:sz w:val="52"/>
      <w:szCs w:val="26"/>
      <w:lang w:val="x-none" w:eastAsia="ar-SA"/>
    </w:rPr>
  </w:style>
  <w:style w:type="paragraph" w:styleId="Nagwek4">
    <w:name w:val="heading 4"/>
    <w:basedOn w:val="Nagwek3"/>
    <w:next w:val="INSTRUMENTOPIS"/>
    <w:link w:val="Nagwek4Znak"/>
    <w:uiPriority w:val="9"/>
    <w:qFormat/>
    <w:locked/>
    <w:rsid w:val="005E1E73"/>
    <w:pPr>
      <w:keepLines/>
      <w:spacing w:before="160" w:after="120"/>
      <w:outlineLvl w:val="3"/>
    </w:pPr>
    <w:rPr>
      <w:bCs w:val="0"/>
      <w:iCs/>
      <w:sz w:val="28"/>
    </w:rPr>
  </w:style>
  <w:style w:type="paragraph" w:styleId="Nagwek5">
    <w:name w:val="heading 5"/>
    <w:basedOn w:val="Nagwek4"/>
    <w:next w:val="Normalny"/>
    <w:link w:val="Nagwek5Znak"/>
    <w:uiPriority w:val="9"/>
    <w:qFormat/>
    <w:locked/>
    <w:rsid w:val="0033225C"/>
    <w:pPr>
      <w:spacing w:before="40" w:after="0"/>
      <w:outlineLvl w:val="4"/>
    </w:pPr>
    <w:rPr>
      <w:rFonts w:ascii="Museo 700" w:hAnsi="Museo 700"/>
      <w:sz w:val="20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B96E8C"/>
    <w:pPr>
      <w:keepNext/>
      <w:keepLines/>
      <w:spacing w:before="40" w:line="360" w:lineRule="auto"/>
      <w:jc w:val="center"/>
      <w:outlineLvl w:val="5"/>
    </w:pPr>
    <w:rPr>
      <w:rFonts w:ascii="Museo 700" w:eastAsia="Times New Roman" w:hAnsi="Museo 70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semiHidden/>
    <w:locked/>
    <w:rsid w:val="009F213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aliases w:val="Lex Przypis"/>
    <w:basedOn w:val="Normalny"/>
    <w:link w:val="TekstprzypisudolnegoZnak"/>
    <w:uiPriority w:val="49"/>
    <w:semiHidden/>
    <w:rsid w:val="00AC63AE"/>
    <w:rPr>
      <w:szCs w:val="20"/>
      <w:lang w:val="x-none" w:eastAsia="x-none"/>
    </w:rPr>
  </w:style>
  <w:style w:type="character" w:customStyle="1" w:styleId="TekstprzypisudolnegoZnak">
    <w:name w:val="Tekst przypisu dolnego Znak"/>
    <w:aliases w:val="Lex Przypis Znak"/>
    <w:link w:val="Tekstprzypisudolnego"/>
    <w:uiPriority w:val="49"/>
    <w:semiHidden/>
    <w:rsid w:val="00D75952"/>
    <w:rPr>
      <w:rFonts w:ascii="Trebuchet MS" w:hAnsi="Trebuchet MS"/>
      <w:spacing w:val="-2"/>
      <w:sz w:val="16"/>
      <w:szCs w:val="20"/>
    </w:rPr>
  </w:style>
  <w:style w:type="character" w:styleId="Odwoanieprzypisudolnego">
    <w:name w:val="footnote reference"/>
    <w:uiPriority w:val="99"/>
    <w:semiHidden/>
    <w:locked/>
    <w:rsid w:val="00AC63AE"/>
    <w:rPr>
      <w:vertAlign w:val="superscript"/>
    </w:rPr>
  </w:style>
  <w:style w:type="paragraph" w:customStyle="1" w:styleId="Akapitzlist1">
    <w:name w:val="Akapit z listą1"/>
    <w:basedOn w:val="Normalny"/>
    <w:semiHidden/>
    <w:locked/>
    <w:rsid w:val="00FD58AC"/>
    <w:pPr>
      <w:suppressAutoHyphens/>
      <w:ind w:left="720"/>
    </w:pPr>
    <w:rPr>
      <w:rFonts w:ascii="Calibri" w:hAnsi="Calibri"/>
      <w:kern w:val="1"/>
      <w:sz w:val="19"/>
      <w:lang w:eastAsia="ar-SA"/>
    </w:rPr>
  </w:style>
  <w:style w:type="character" w:customStyle="1" w:styleId="Nagwek1Znak">
    <w:name w:val="Nagłówek 1 Znak"/>
    <w:link w:val="Nagwek1"/>
    <w:uiPriority w:val="9"/>
    <w:semiHidden/>
    <w:rsid w:val="00D75952"/>
    <w:rPr>
      <w:rFonts w:ascii="Museo 900" w:eastAsia="Times New Roman" w:hAnsi="Museo 900" w:cs="Times New Roman"/>
      <w:sz w:val="44"/>
      <w:szCs w:val="24"/>
      <w:lang w:eastAsia="pl-PL"/>
    </w:rPr>
  </w:style>
  <w:style w:type="paragraph" w:customStyle="1" w:styleId="Domylnie">
    <w:name w:val="Domyślnie"/>
    <w:semiHidden/>
    <w:locked/>
    <w:rsid w:val="001438EA"/>
    <w:pPr>
      <w:tabs>
        <w:tab w:val="left" w:pos="709"/>
      </w:tabs>
      <w:suppressAutoHyphens/>
      <w:spacing w:after="200" w:line="276" w:lineRule="atLeast"/>
    </w:pPr>
    <w:rPr>
      <w:rFonts w:eastAsia="Times New Roman"/>
      <w:sz w:val="22"/>
      <w:szCs w:val="22"/>
      <w:lang w:eastAsia="en-US"/>
    </w:rPr>
  </w:style>
  <w:style w:type="paragraph" w:styleId="Kolorowalistaakcent1">
    <w:name w:val="Colorful List Accent 1"/>
    <w:aliases w:val="ZAŁ Punktowanie,Lex Punktowanie"/>
    <w:basedOn w:val="Normalny"/>
    <w:link w:val="Kolorowalistaakcent1Znak"/>
    <w:uiPriority w:val="19"/>
    <w:qFormat/>
    <w:rsid w:val="00C60BF7"/>
    <w:pPr>
      <w:numPr>
        <w:numId w:val="2"/>
      </w:numPr>
      <w:ind w:left="454" w:hanging="170"/>
      <w:contextualSpacing/>
    </w:pPr>
    <w:rPr>
      <w:szCs w:val="20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D75952"/>
    <w:rPr>
      <w:rFonts w:ascii="Museo 700" w:eastAsia="Times New Roman" w:hAnsi="Museo 700" w:cs="Times New Roman"/>
      <w:bCs/>
      <w:sz w:val="36"/>
      <w:szCs w:val="26"/>
      <w:lang w:eastAsia="pl-PL"/>
    </w:rPr>
  </w:style>
  <w:style w:type="paragraph" w:customStyle="1" w:styleId="Tekstkomentarza1">
    <w:name w:val="Tekst komentarza1"/>
    <w:basedOn w:val="Normalny"/>
    <w:semiHidden/>
    <w:locked/>
    <w:rsid w:val="00B413EA"/>
    <w:pPr>
      <w:suppressAutoHyphens/>
    </w:pPr>
    <w:rPr>
      <w:rFonts w:ascii="Times New Roman" w:eastAsia="Times New Roman" w:hAnsi="Times New Roman"/>
      <w:szCs w:val="20"/>
      <w:lang w:eastAsia="ar-SA"/>
    </w:rPr>
  </w:style>
  <w:style w:type="paragraph" w:styleId="Bezodstpw">
    <w:name w:val="No Spacing"/>
    <w:link w:val="BezodstpwZnak"/>
    <w:uiPriority w:val="1"/>
    <w:semiHidden/>
    <w:locked/>
    <w:rsid w:val="00B413EA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locked/>
    <w:rsid w:val="00B413EA"/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semiHidden/>
    <w:rsid w:val="00D75952"/>
    <w:rPr>
      <w:rFonts w:ascii="Times New Roman" w:eastAsia="Times New Roman" w:hAnsi="Times New Roman" w:cs="Times New Roman"/>
      <w:spacing w:val="-2"/>
      <w:sz w:val="24"/>
      <w:szCs w:val="24"/>
      <w:lang w:eastAsia="pl-PL"/>
    </w:rPr>
  </w:style>
  <w:style w:type="paragraph" w:customStyle="1" w:styleId="Heading31">
    <w:name w:val="Heading 31"/>
    <w:basedOn w:val="Normalny"/>
    <w:link w:val="Heading3Char"/>
    <w:semiHidden/>
    <w:locked/>
    <w:rsid w:val="00B413EA"/>
    <w:pPr>
      <w:suppressAutoHyphens/>
      <w:outlineLvl w:val="2"/>
    </w:pPr>
    <w:rPr>
      <w:rFonts w:ascii="Museo 700" w:eastAsia="Times New Roman" w:hAnsi="Museo 700"/>
      <w:b/>
      <w:color w:val="78A22F"/>
      <w:sz w:val="32"/>
      <w:szCs w:val="20"/>
      <w:lang w:val="x-none" w:eastAsia="pl-PL"/>
    </w:rPr>
  </w:style>
  <w:style w:type="paragraph" w:customStyle="1" w:styleId="Heading51">
    <w:name w:val="Heading 51"/>
    <w:basedOn w:val="Normalny"/>
    <w:link w:val="Heading5Char"/>
    <w:semiHidden/>
    <w:locked/>
    <w:rsid w:val="00B413EA"/>
    <w:pPr>
      <w:keepNext/>
      <w:keepLines/>
      <w:suppressAutoHyphens/>
      <w:spacing w:before="220" w:after="40"/>
      <w:outlineLvl w:val="4"/>
    </w:pPr>
    <w:rPr>
      <w:rFonts w:eastAsia="Times New Roman"/>
      <w:b/>
      <w:color w:val="000000"/>
      <w:szCs w:val="20"/>
      <w:lang w:val="x-none" w:eastAsia="pl-PL"/>
    </w:rPr>
  </w:style>
  <w:style w:type="paragraph" w:customStyle="1" w:styleId="Heading81">
    <w:name w:val="Heading 81"/>
    <w:basedOn w:val="Normalny"/>
    <w:link w:val="Nagwek8Znak"/>
    <w:semiHidden/>
    <w:locked/>
    <w:rsid w:val="00B413EA"/>
    <w:pPr>
      <w:keepNext/>
      <w:suppressAutoHyphens/>
      <w:jc w:val="center"/>
      <w:outlineLvl w:val="7"/>
    </w:pPr>
    <w:rPr>
      <w:rFonts w:ascii="Times New Roman" w:eastAsia="Times New Roman" w:hAnsi="Times New Roman"/>
      <w:b/>
      <w:color w:val="78A22F"/>
      <w:sz w:val="44"/>
      <w:szCs w:val="20"/>
      <w:lang w:val="x-none" w:eastAsia="pl-PL"/>
    </w:rPr>
  </w:style>
  <w:style w:type="paragraph" w:customStyle="1" w:styleId="Heading91">
    <w:name w:val="Heading 91"/>
    <w:basedOn w:val="Normalny"/>
    <w:link w:val="Nagwek9Znak"/>
    <w:semiHidden/>
    <w:locked/>
    <w:rsid w:val="00B413EA"/>
    <w:pPr>
      <w:keepNext/>
      <w:suppressAutoHyphens/>
      <w:outlineLvl w:val="8"/>
    </w:pPr>
    <w:rPr>
      <w:rFonts w:ascii="Times New Roman" w:eastAsia="Times New Roman" w:hAnsi="Times New Roman"/>
      <w:i/>
      <w:color w:val="00000A"/>
      <w:szCs w:val="20"/>
      <w:lang w:val="x-none" w:eastAsia="pl-PL"/>
    </w:rPr>
  </w:style>
  <w:style w:type="character" w:customStyle="1" w:styleId="Nagwek8Znak">
    <w:name w:val="Nagłówek 8 Znak"/>
    <w:link w:val="Heading81"/>
    <w:semiHidden/>
    <w:locked/>
    <w:rsid w:val="00D75952"/>
    <w:rPr>
      <w:rFonts w:ascii="Times New Roman" w:eastAsia="Times New Roman" w:hAnsi="Times New Roman" w:cs="Times New Roman"/>
      <w:b/>
      <w:color w:val="78A22F"/>
      <w:spacing w:val="-2"/>
      <w:sz w:val="44"/>
      <w:szCs w:val="20"/>
      <w:lang w:eastAsia="pl-PL"/>
    </w:rPr>
  </w:style>
  <w:style w:type="character" w:customStyle="1" w:styleId="Nagwek9Znak">
    <w:name w:val="Nagłówek 9 Znak"/>
    <w:link w:val="Heading91"/>
    <w:semiHidden/>
    <w:locked/>
    <w:rsid w:val="00D75952"/>
    <w:rPr>
      <w:rFonts w:ascii="Times New Roman" w:eastAsia="Times New Roman" w:hAnsi="Times New Roman" w:cs="Times New Roman"/>
      <w:i/>
      <w:color w:val="00000A"/>
      <w:spacing w:val="-2"/>
      <w:sz w:val="16"/>
      <w:szCs w:val="20"/>
      <w:lang w:eastAsia="pl-PL"/>
    </w:rPr>
  </w:style>
  <w:style w:type="character" w:customStyle="1" w:styleId="Heading3Char">
    <w:name w:val="Heading 3 Char"/>
    <w:link w:val="Heading31"/>
    <w:semiHidden/>
    <w:locked/>
    <w:rsid w:val="00D75952"/>
    <w:rPr>
      <w:rFonts w:ascii="Museo 700" w:eastAsia="Times New Roman" w:hAnsi="Museo 700" w:cs="Museo 700"/>
      <w:b/>
      <w:color w:val="78A22F"/>
      <w:spacing w:val="-2"/>
      <w:sz w:val="32"/>
      <w:szCs w:val="20"/>
      <w:lang w:eastAsia="pl-PL"/>
    </w:rPr>
  </w:style>
  <w:style w:type="character" w:customStyle="1" w:styleId="Heading5Char">
    <w:name w:val="Heading 5 Char"/>
    <w:link w:val="Heading51"/>
    <w:semiHidden/>
    <w:locked/>
    <w:rsid w:val="00D75952"/>
    <w:rPr>
      <w:rFonts w:ascii="Trebuchet MS" w:eastAsia="Times New Roman" w:hAnsi="Trebuchet MS" w:cs="Museo 300"/>
      <w:b/>
      <w:color w:val="000000"/>
      <w:spacing w:val="-2"/>
      <w:sz w:val="16"/>
      <w:szCs w:val="20"/>
      <w:lang w:eastAsia="pl-PL"/>
    </w:rPr>
  </w:style>
  <w:style w:type="character" w:customStyle="1" w:styleId="Heading8Char">
    <w:name w:val="Heading 8 Char"/>
    <w:semiHidden/>
    <w:locked/>
    <w:rsid w:val="00B413EA"/>
    <w:rPr>
      <w:rFonts w:eastAsia="Times New Roman" w:cs="Times New Roman"/>
      <w:b/>
      <w:bCs/>
      <w:color w:val="78A22F"/>
      <w:sz w:val="44"/>
      <w:szCs w:val="44"/>
    </w:rPr>
  </w:style>
  <w:style w:type="character" w:customStyle="1" w:styleId="Heading9Char">
    <w:name w:val="Heading 9 Char"/>
    <w:semiHidden/>
    <w:locked/>
    <w:rsid w:val="00B413EA"/>
    <w:rPr>
      <w:rFonts w:eastAsia="Times New Roman" w:cs="Times New Roman"/>
      <w:i/>
      <w:iCs/>
      <w:color w:val="00000A"/>
      <w:sz w:val="22"/>
      <w:szCs w:val="22"/>
    </w:rPr>
  </w:style>
  <w:style w:type="character" w:customStyle="1" w:styleId="Nagwek3Znak">
    <w:name w:val="Nagłówek 3 Znak"/>
    <w:link w:val="Nagwek3"/>
    <w:semiHidden/>
    <w:rsid w:val="00D75952"/>
    <w:rPr>
      <w:rFonts w:ascii="Museo 100" w:eastAsia="Times New Roman" w:hAnsi="Museo 100" w:cs="Arial"/>
      <w:bCs/>
      <w:spacing w:val="-2"/>
      <w:sz w:val="52"/>
      <w:szCs w:val="26"/>
      <w:lang w:eastAsia="ar-SA"/>
    </w:rPr>
  </w:style>
  <w:style w:type="paragraph" w:styleId="Tytu">
    <w:name w:val="Title"/>
    <w:aliases w:val="Lex Okładka"/>
    <w:basedOn w:val="Normalny"/>
    <w:next w:val="Normalny"/>
    <w:link w:val="TytuZnak"/>
    <w:uiPriority w:val="29"/>
    <w:qFormat/>
    <w:rsid w:val="001B78F7"/>
    <w:pPr>
      <w:suppressAutoHyphens/>
      <w:spacing w:line="216" w:lineRule="auto"/>
      <w:jc w:val="left"/>
    </w:pPr>
    <w:rPr>
      <w:rFonts w:ascii="Museo 100" w:eastAsia="Times New Roman" w:hAnsi="Museo 100"/>
      <w:sz w:val="112"/>
      <w:szCs w:val="24"/>
      <w:lang w:val="x-none" w:eastAsia="ar-SA"/>
    </w:rPr>
  </w:style>
  <w:style w:type="character" w:customStyle="1" w:styleId="TytuZnak">
    <w:name w:val="Tytuł Znak"/>
    <w:aliases w:val="Lex Okładka Znak"/>
    <w:link w:val="Tytu"/>
    <w:uiPriority w:val="29"/>
    <w:semiHidden/>
    <w:rsid w:val="00D75952"/>
    <w:rPr>
      <w:rFonts w:ascii="Museo 100" w:eastAsia="Times New Roman" w:hAnsi="Museo 100" w:cs="Times New Roman"/>
      <w:spacing w:val="-2"/>
      <w:sz w:val="112"/>
      <w:szCs w:val="24"/>
      <w:lang w:eastAsia="ar-SA"/>
    </w:rPr>
  </w:style>
  <w:style w:type="paragraph" w:customStyle="1" w:styleId="Tekstpodstawowy21">
    <w:name w:val="Tekst podstawowy 21"/>
    <w:basedOn w:val="Normalny"/>
    <w:semiHidden/>
    <w:locked/>
    <w:rsid w:val="006731C4"/>
    <w:pPr>
      <w:suppressAutoHyphens/>
    </w:pPr>
    <w:rPr>
      <w:rFonts w:ascii="Times New Roman" w:eastAsia="Times New Roman" w:hAnsi="Times New Roman"/>
      <w:i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6731C4"/>
    <w:pPr>
      <w:numPr>
        <w:ilvl w:val="1"/>
      </w:numPr>
    </w:pPr>
    <w:rPr>
      <w:rFonts w:ascii="Cambria" w:eastAsia="Times New Roman" w:hAnsi="Cambria"/>
      <w:i/>
      <w:iCs/>
      <w:color w:val="84A311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semiHidden/>
    <w:rsid w:val="00D75952"/>
    <w:rPr>
      <w:rFonts w:ascii="Cambria" w:eastAsia="Times New Roman" w:hAnsi="Cambria" w:cs="Times New Roman"/>
      <w:i/>
      <w:iCs/>
      <w:color w:val="84A311"/>
      <w:spacing w:val="15"/>
      <w:sz w:val="24"/>
      <w:szCs w:val="24"/>
    </w:rPr>
  </w:style>
  <w:style w:type="paragraph" w:customStyle="1" w:styleId="Zawartotabeli">
    <w:name w:val="Zawartość tabeli"/>
    <w:basedOn w:val="Normalny"/>
    <w:semiHidden/>
    <w:locked/>
    <w:rsid w:val="001E7997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1A45B4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75952"/>
    <w:rPr>
      <w:rFonts w:ascii="Trebuchet MS" w:hAnsi="Trebuchet MS"/>
      <w:spacing w:val="-2"/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1A45B4"/>
    <w:pPr>
      <w:spacing w:after="120"/>
      <w:ind w:left="283"/>
    </w:pPr>
    <w:rPr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D75952"/>
    <w:rPr>
      <w:rFonts w:ascii="Trebuchet MS" w:hAnsi="Trebuchet MS"/>
      <w:spacing w:val="-2"/>
      <w:sz w:val="16"/>
    </w:rPr>
  </w:style>
  <w:style w:type="paragraph" w:styleId="Tekstpodstawowy2">
    <w:name w:val="Body Text 2"/>
    <w:basedOn w:val="Normalny"/>
    <w:link w:val="Tekstpodstawowy2Znak"/>
    <w:uiPriority w:val="99"/>
    <w:semiHidden/>
    <w:locked/>
    <w:rsid w:val="001A45B4"/>
    <w:pPr>
      <w:spacing w:after="120" w:line="480" w:lineRule="auto"/>
    </w:pPr>
    <w:rPr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D75952"/>
    <w:rPr>
      <w:rFonts w:ascii="Trebuchet MS" w:hAnsi="Trebuchet MS"/>
      <w:spacing w:val="-2"/>
      <w:sz w:val="16"/>
    </w:rPr>
  </w:style>
  <w:style w:type="character" w:styleId="Uwydatnienie">
    <w:name w:val="Emphasis"/>
    <w:qFormat/>
    <w:locked/>
    <w:rsid w:val="001A45B4"/>
    <w:rPr>
      <w:i/>
      <w:iCs/>
    </w:rPr>
  </w:style>
  <w:style w:type="paragraph" w:customStyle="1" w:styleId="StandardowyStandardowy1">
    <w:name w:val="Standardowy.Standardowy1"/>
    <w:semiHidden/>
    <w:locked/>
    <w:rsid w:val="001A45B4"/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locked/>
    <w:rsid w:val="001A45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locked/>
    <w:rsid w:val="001A45B4"/>
    <w:pPr>
      <w:spacing w:after="120"/>
      <w:ind w:left="283"/>
    </w:pPr>
    <w:rPr>
      <w:rFonts w:ascii="Times New Roman" w:eastAsia="Times New Roman" w:hAnsi="Times New Roman"/>
      <w:szCs w:val="16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D75952"/>
    <w:rPr>
      <w:rFonts w:ascii="Times New Roman" w:eastAsia="Times New Roman" w:hAnsi="Times New Roman" w:cs="Times New Roman"/>
      <w:spacing w:val="-2"/>
      <w:sz w:val="16"/>
      <w:szCs w:val="16"/>
      <w:lang w:eastAsia="pl-PL"/>
    </w:rPr>
  </w:style>
  <w:style w:type="paragraph" w:customStyle="1" w:styleId="NagwekstronyNagwekstrony">
    <w:name w:val="Nagłówek strony.Nagłówek strony"/>
    <w:basedOn w:val="StandardowyStandardowy1"/>
    <w:semiHidden/>
    <w:locked/>
    <w:rsid w:val="001A45B4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semiHidden/>
    <w:locked/>
    <w:rsid w:val="001A45B4"/>
    <w:pPr>
      <w:tabs>
        <w:tab w:val="center" w:pos="4536"/>
        <w:tab w:val="right" w:pos="9072"/>
      </w:tabs>
      <w:suppressAutoHyphens/>
    </w:pPr>
    <w:rPr>
      <w:rFonts w:eastAsia="Times New Roman"/>
      <w:szCs w:val="20"/>
      <w:lang w:val="x-none" w:eastAsia="ar-SA"/>
    </w:rPr>
  </w:style>
  <w:style w:type="character" w:customStyle="1" w:styleId="NagwekZnak">
    <w:name w:val="Nagłówek Znak"/>
    <w:link w:val="Nagwek"/>
    <w:uiPriority w:val="99"/>
    <w:semiHidden/>
    <w:rsid w:val="00D75952"/>
    <w:rPr>
      <w:rFonts w:ascii="Trebuchet MS" w:eastAsia="Times New Roman" w:hAnsi="Trebuchet MS" w:cs="Times New Roman"/>
      <w:spacing w:val="-2"/>
      <w:sz w:val="16"/>
      <w:lang w:eastAsia="ar-SA"/>
    </w:rPr>
  </w:style>
  <w:style w:type="character" w:customStyle="1" w:styleId="BezodstpwZnak">
    <w:name w:val="Bez odstępów Znak"/>
    <w:link w:val="Bezodstpw"/>
    <w:uiPriority w:val="1"/>
    <w:semiHidden/>
    <w:rsid w:val="00E26FB3"/>
    <w:rPr>
      <w:rFonts w:ascii="Times New Roman" w:eastAsia="Arial" w:hAnsi="Times New Roman"/>
      <w:sz w:val="24"/>
      <w:szCs w:val="24"/>
      <w:lang w:val="pl-PL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locked/>
    <w:rsid w:val="005D4A92"/>
    <w:rPr>
      <w:rFonts w:ascii="Tahoma" w:hAnsi="Tahoma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75952"/>
    <w:rPr>
      <w:rFonts w:ascii="Tahoma" w:hAnsi="Tahoma" w:cs="Tahoma"/>
      <w:spacing w:val="-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locked/>
    <w:rsid w:val="005D4A92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D75952"/>
    <w:rPr>
      <w:rFonts w:ascii="Trebuchet MS" w:hAnsi="Trebuchet MS"/>
      <w:spacing w:val="-2"/>
      <w:sz w:val="16"/>
    </w:rPr>
  </w:style>
  <w:style w:type="paragraph" w:customStyle="1" w:styleId="ZARamka">
    <w:name w:val="ZAŁ Ramka"/>
    <w:basedOn w:val="Normalny"/>
    <w:link w:val="ZARamkaZnak"/>
    <w:uiPriority w:val="23"/>
    <w:qFormat/>
    <w:rsid w:val="00016D0F"/>
    <w:pPr>
      <w:pBdr>
        <w:top w:val="single" w:sz="24" w:space="6" w:color="CE181E"/>
        <w:left w:val="single" w:sz="24" w:space="8" w:color="CE181E"/>
        <w:bottom w:val="single" w:sz="24" w:space="6" w:color="CE181E"/>
        <w:right w:val="single" w:sz="24" w:space="8" w:color="CE181E"/>
      </w:pBdr>
      <w:ind w:left="198" w:right="198"/>
    </w:pPr>
    <w:rPr>
      <w:szCs w:val="20"/>
      <w:lang w:val="x-none" w:eastAsia="x-none"/>
    </w:rPr>
  </w:style>
  <w:style w:type="paragraph" w:customStyle="1" w:styleId="INSTRUMENTOPIS">
    <w:name w:val="INSTRUMENT_OPIS"/>
    <w:basedOn w:val="Normalny"/>
    <w:link w:val="INSTRUMENTOPISZnak"/>
    <w:semiHidden/>
    <w:locked/>
    <w:rsid w:val="005E1E73"/>
    <w:pPr>
      <w:pBdr>
        <w:left w:val="single" w:sz="18" w:space="4" w:color="622599"/>
      </w:pBdr>
      <w:ind w:left="708"/>
    </w:pPr>
    <w:rPr>
      <w:szCs w:val="20"/>
      <w:lang w:val="x-none" w:eastAsia="x-none"/>
    </w:rPr>
  </w:style>
  <w:style w:type="character" w:customStyle="1" w:styleId="ZARamkaZnak">
    <w:name w:val="ZAŁ Ramka Znak"/>
    <w:link w:val="ZARamka"/>
    <w:uiPriority w:val="23"/>
    <w:rsid w:val="00D75952"/>
    <w:rPr>
      <w:rFonts w:ascii="Trebuchet MS" w:hAnsi="Trebuchet MS"/>
      <w:spacing w:val="-2"/>
      <w:sz w:val="16"/>
    </w:rPr>
  </w:style>
  <w:style w:type="character" w:customStyle="1" w:styleId="Nagwek4Znak">
    <w:name w:val="Nagłówek 4 Znak"/>
    <w:link w:val="Nagwek4"/>
    <w:uiPriority w:val="9"/>
    <w:semiHidden/>
    <w:rsid w:val="00D75952"/>
    <w:rPr>
      <w:rFonts w:ascii="Museo 100" w:eastAsia="Times New Roman" w:hAnsi="Museo 100" w:cs="Times New Roman"/>
      <w:iCs/>
      <w:spacing w:val="-2"/>
      <w:sz w:val="28"/>
      <w:szCs w:val="26"/>
      <w:lang w:eastAsia="ar-SA"/>
    </w:rPr>
  </w:style>
  <w:style w:type="character" w:customStyle="1" w:styleId="INSTRUMENTOPISZnak">
    <w:name w:val="INSTRUMENT_OPIS Znak"/>
    <w:link w:val="INSTRUMENTOPIS"/>
    <w:semiHidden/>
    <w:rsid w:val="00D75952"/>
    <w:rPr>
      <w:rFonts w:ascii="Trebuchet MS" w:hAnsi="Trebuchet MS"/>
      <w:spacing w:val="-2"/>
      <w:sz w:val="16"/>
    </w:rPr>
  </w:style>
  <w:style w:type="paragraph" w:customStyle="1" w:styleId="INSTRUMENTLISTANUMEROWANA">
    <w:name w:val="INSTRUMENT_LISTA NUMEROWANA"/>
    <w:basedOn w:val="INSTRUMENTOPIS"/>
    <w:link w:val="INSTRUMENTLISTANUMEROWANAZnak"/>
    <w:semiHidden/>
    <w:locked/>
    <w:rsid w:val="005E1E73"/>
    <w:pPr>
      <w:numPr>
        <w:numId w:val="3"/>
      </w:numPr>
    </w:pPr>
  </w:style>
  <w:style w:type="character" w:customStyle="1" w:styleId="LexZacznik">
    <w:name w:val="Lex Załącznik"/>
    <w:uiPriority w:val="22"/>
    <w:semiHidden/>
    <w:rsid w:val="00616B0B"/>
    <w:rPr>
      <w:rFonts w:ascii="Trebuchet MS" w:hAnsi="Trebuchet MS"/>
      <w:b w:val="0"/>
      <w:strike w:val="0"/>
      <w:dstrike w:val="0"/>
      <w:color w:val="auto"/>
      <w:szCs w:val="24"/>
      <w:u w:val="dotted"/>
      <w:bdr w:val="single" w:sz="12" w:space="0" w:color="D8EAB4"/>
      <w:shd w:val="clear" w:color="auto" w:fill="D8EAB4"/>
    </w:rPr>
  </w:style>
  <w:style w:type="character" w:customStyle="1" w:styleId="INSTRUMENTLISTANUMEROWANAZnak">
    <w:name w:val="INSTRUMENT_LISTA NUMEROWANA Znak"/>
    <w:link w:val="INSTRUMENTLISTANUMEROWANA"/>
    <w:semiHidden/>
    <w:rsid w:val="00D75952"/>
    <w:rPr>
      <w:rFonts w:ascii="Trebuchet MS" w:hAnsi="Trebuchet MS"/>
      <w:spacing w:val="-2"/>
      <w:sz w:val="16"/>
    </w:rPr>
  </w:style>
  <w:style w:type="paragraph" w:customStyle="1" w:styleId="INSTRUMBULLETOWANA">
    <w:name w:val="INSTRUM_BULLETOWANA"/>
    <w:basedOn w:val="INSTRUMENTLISTANUMEROWANA"/>
    <w:link w:val="INSTRUMBULLETOWANAZnak"/>
    <w:semiHidden/>
    <w:locked/>
    <w:rsid w:val="005E1E73"/>
    <w:pPr>
      <w:numPr>
        <w:numId w:val="1"/>
      </w:numPr>
    </w:pPr>
  </w:style>
  <w:style w:type="character" w:customStyle="1" w:styleId="Nagwek5Znak">
    <w:name w:val="Nagłówek 5 Znak"/>
    <w:link w:val="Nagwek5"/>
    <w:uiPriority w:val="9"/>
    <w:semiHidden/>
    <w:rsid w:val="00D75952"/>
    <w:rPr>
      <w:rFonts w:ascii="Museo 700" w:eastAsia="Times New Roman" w:hAnsi="Museo 700" w:cs="Times New Roman"/>
      <w:iCs/>
      <w:spacing w:val="-2"/>
      <w:sz w:val="20"/>
      <w:szCs w:val="26"/>
      <w:lang w:eastAsia="ar-SA"/>
    </w:rPr>
  </w:style>
  <w:style w:type="character" w:customStyle="1" w:styleId="INSTRUMBULLETOWANAZnak">
    <w:name w:val="INSTRUM_BULLETOWANA Znak"/>
    <w:link w:val="INSTRUMBULLETOWANA"/>
    <w:semiHidden/>
    <w:rsid w:val="00D75952"/>
    <w:rPr>
      <w:rFonts w:ascii="Trebuchet MS" w:hAnsi="Trebuchet MS"/>
      <w:spacing w:val="-2"/>
      <w:sz w:val="16"/>
    </w:rPr>
  </w:style>
  <w:style w:type="paragraph" w:customStyle="1" w:styleId="LISTAZWYKLA">
    <w:name w:val="LISTA ZWYKLA"/>
    <w:basedOn w:val="Normalny"/>
    <w:link w:val="LISTAZWYKLAZnak"/>
    <w:semiHidden/>
    <w:locked/>
    <w:rsid w:val="00FE4958"/>
    <w:pPr>
      <w:ind w:left="1068" w:hanging="360"/>
    </w:pPr>
    <w:rPr>
      <w:szCs w:val="20"/>
      <w:lang w:val="x-none" w:eastAsia="x-none"/>
    </w:rPr>
  </w:style>
  <w:style w:type="table" w:styleId="Tabela-Siatka">
    <w:name w:val="Table Grid"/>
    <w:basedOn w:val="Standardowy"/>
    <w:uiPriority w:val="59"/>
    <w:locked/>
    <w:rsid w:val="00FE4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ZWYKLAZnak">
    <w:name w:val="LISTA ZWYKLA Znak"/>
    <w:link w:val="LISTAZWYKLA"/>
    <w:semiHidden/>
    <w:rsid w:val="00D75952"/>
    <w:rPr>
      <w:rFonts w:ascii="Trebuchet MS" w:hAnsi="Trebuchet MS"/>
      <w:spacing w:val="-2"/>
      <w:sz w:val="16"/>
    </w:rPr>
  </w:style>
  <w:style w:type="paragraph" w:customStyle="1" w:styleId="Nagwek2A">
    <w:name w:val="Nagłówek 2A"/>
    <w:basedOn w:val="Nagwek2"/>
    <w:semiHidden/>
    <w:locked/>
    <w:rsid w:val="008410E8"/>
    <w:rPr>
      <w:sz w:val="28"/>
    </w:rPr>
  </w:style>
  <w:style w:type="paragraph" w:customStyle="1" w:styleId="WYMAGANIEOBOWIZKOWE">
    <w:name w:val="WYMAGANIE OBOWIĄZKOWE"/>
    <w:basedOn w:val="INSTRUMENTLISTANUMEROWANA"/>
    <w:link w:val="WYMAGANIEOBOWIZKOWEZnak"/>
    <w:semiHidden/>
    <w:locked/>
    <w:rsid w:val="002B29A8"/>
    <w:pPr>
      <w:numPr>
        <w:numId w:val="0"/>
      </w:numPr>
      <w:ind w:left="1068" w:hanging="360"/>
    </w:pPr>
  </w:style>
  <w:style w:type="character" w:customStyle="1" w:styleId="ZAWyrLekkie">
    <w:name w:val="ZAŁ WyrLekkie"/>
    <w:uiPriority w:val="2"/>
    <w:qFormat/>
    <w:rsid w:val="00D5623F"/>
    <w:rPr>
      <w:rFonts w:ascii="Trebuchet MS" w:hAnsi="Trebuchet MS"/>
      <w:b/>
      <w:caps/>
      <w:smallCaps w:val="0"/>
      <w:color w:val="84A311"/>
      <w:sz w:val="16"/>
      <w:bdr w:val="none" w:sz="0" w:space="0" w:color="auto"/>
      <w:shd w:val="clear" w:color="auto" w:fill="auto"/>
    </w:rPr>
  </w:style>
  <w:style w:type="character" w:customStyle="1" w:styleId="WYMAGANIEOBOWIZKOWEZnak">
    <w:name w:val="WYMAGANIE OBOWIĄZKOWE Znak"/>
    <w:link w:val="WYMAGANIEOBOWIZKOWE"/>
    <w:semiHidden/>
    <w:rsid w:val="00D75952"/>
    <w:rPr>
      <w:rFonts w:ascii="Trebuchet MS" w:hAnsi="Trebuchet MS"/>
      <w:spacing w:val="-2"/>
      <w:sz w:val="16"/>
    </w:rPr>
  </w:style>
  <w:style w:type="character" w:customStyle="1" w:styleId="ZAWyrMocne">
    <w:name w:val="ZAŁ WyrMocne"/>
    <w:uiPriority w:val="3"/>
    <w:qFormat/>
    <w:rsid w:val="00D75952"/>
    <w:rPr>
      <w:rFonts w:ascii="Trebuchet MS" w:hAnsi="Trebuchet MS"/>
      <w:b w:val="0"/>
      <w:caps w:val="0"/>
      <w:smallCaps w:val="0"/>
      <w:color w:val="FFFFFF"/>
      <w:sz w:val="16"/>
      <w:bdr w:val="single" w:sz="12" w:space="0" w:color="084CA1"/>
      <w:shd w:val="clear" w:color="auto" w:fill="084CA1"/>
    </w:rPr>
  </w:style>
  <w:style w:type="table" w:customStyle="1" w:styleId="tabela">
    <w:name w:val="tabela"/>
    <w:basedOn w:val="Standardowy"/>
    <w:uiPriority w:val="99"/>
    <w:locked/>
    <w:rsid w:val="00B96E8C"/>
    <w:rPr>
      <w:rFonts w:ascii="Museo 300" w:hAnsi="Museo 300"/>
    </w:rPr>
    <w:tblPr/>
  </w:style>
  <w:style w:type="character" w:customStyle="1" w:styleId="Nagwek6Znak">
    <w:name w:val="Nagłówek 6 Znak"/>
    <w:link w:val="Nagwek6"/>
    <w:uiPriority w:val="9"/>
    <w:semiHidden/>
    <w:rsid w:val="00D75952"/>
    <w:rPr>
      <w:rFonts w:ascii="Museo 700" w:eastAsia="Times New Roman" w:hAnsi="Museo 700" w:cs="Times New Roman"/>
      <w:spacing w:val="-2"/>
      <w:sz w:val="16"/>
    </w:rPr>
  </w:style>
  <w:style w:type="paragraph" w:customStyle="1" w:styleId="Nagwek4A">
    <w:name w:val="Nagłówek 4A"/>
    <w:basedOn w:val="Nagwek3"/>
    <w:semiHidden/>
    <w:locked/>
    <w:rsid w:val="006812E1"/>
    <w:rPr>
      <w:sz w:val="40"/>
    </w:rPr>
  </w:style>
  <w:style w:type="paragraph" w:customStyle="1" w:styleId="KLUCZOWAZMIANA">
    <w:name w:val="KLUCZOWA ZMIANA"/>
    <w:basedOn w:val="ZARamka"/>
    <w:semiHidden/>
    <w:locked/>
    <w:rsid w:val="0045766D"/>
    <w:pPr>
      <w:pBdr>
        <w:top w:val="single" w:sz="24" w:space="1" w:color="78A22F"/>
        <w:left w:val="single" w:sz="24" w:space="4" w:color="78A22F"/>
        <w:bottom w:val="single" w:sz="24" w:space="1" w:color="78A22F"/>
        <w:right w:val="single" w:sz="24" w:space="4" w:color="78A22F"/>
      </w:pBdr>
      <w:shd w:val="clear" w:color="78A22F" w:fill="78A22F"/>
    </w:pPr>
    <w:rPr>
      <w:rFonts w:ascii="Museo 700" w:hAnsi="Museo 700"/>
      <w:color w:val="FFFFFF"/>
    </w:rPr>
  </w:style>
  <w:style w:type="paragraph" w:styleId="Nagwekspisutreci">
    <w:name w:val="TOC Heading"/>
    <w:basedOn w:val="Nagwek1"/>
    <w:next w:val="Normalny"/>
    <w:uiPriority w:val="39"/>
    <w:semiHidden/>
    <w:locked/>
    <w:rsid w:val="00B12830"/>
    <w:pPr>
      <w:keepLines/>
      <w:tabs>
        <w:tab w:val="clear" w:pos="709"/>
      </w:tabs>
      <w:suppressAutoHyphens w:val="0"/>
      <w:spacing w:before="240" w:line="259" w:lineRule="auto"/>
      <w:outlineLvl w:val="9"/>
    </w:pPr>
    <w:rPr>
      <w:rFonts w:ascii="Trebuchet MS" w:hAnsi="Trebuchet MS"/>
      <w:b/>
      <w:sz w:val="64"/>
      <w:szCs w:val="32"/>
    </w:rPr>
  </w:style>
  <w:style w:type="paragraph" w:styleId="Spistreci1">
    <w:name w:val="toc 1"/>
    <w:basedOn w:val="Normalny"/>
    <w:next w:val="Normalny"/>
    <w:link w:val="Spistreci1Znak"/>
    <w:autoRedefine/>
    <w:uiPriority w:val="39"/>
    <w:semiHidden/>
    <w:rsid w:val="00D54380"/>
    <w:pPr>
      <w:tabs>
        <w:tab w:val="clear" w:pos="9072"/>
        <w:tab w:val="right" w:leader="dot" w:pos="9060"/>
      </w:tabs>
      <w:spacing w:before="240" w:after="120"/>
      <w:jc w:val="left"/>
    </w:pPr>
    <w:rPr>
      <w:rFonts w:ascii="Museo Sans 900" w:hAnsi="Museo Sans 900"/>
      <w:bCs/>
      <w:caps/>
      <w:sz w:val="20"/>
      <w:szCs w:val="20"/>
      <w:lang w:val="x-none" w:eastAsia="x-none"/>
    </w:rPr>
  </w:style>
  <w:style w:type="paragraph" w:styleId="Spistreci3">
    <w:name w:val="toc 3"/>
    <w:basedOn w:val="Normalny"/>
    <w:next w:val="Normalny"/>
    <w:autoRedefine/>
    <w:uiPriority w:val="39"/>
    <w:semiHidden/>
    <w:rsid w:val="00E365CC"/>
    <w:pPr>
      <w:tabs>
        <w:tab w:val="right" w:leader="dot" w:pos="4795"/>
      </w:tabs>
      <w:ind w:left="1021"/>
      <w:jc w:val="left"/>
    </w:pPr>
    <w:rPr>
      <w:rFonts w:cs="Calibri"/>
      <w:color w:val="7F7F7F"/>
      <w:szCs w:val="20"/>
    </w:rPr>
  </w:style>
  <w:style w:type="paragraph" w:styleId="Spistreci2">
    <w:name w:val="toc 2"/>
    <w:basedOn w:val="Normalny"/>
    <w:next w:val="Normalny"/>
    <w:link w:val="Spistreci2Znak"/>
    <w:autoRedefine/>
    <w:uiPriority w:val="39"/>
    <w:semiHidden/>
    <w:rsid w:val="00E365CC"/>
    <w:pPr>
      <w:spacing w:before="120" w:after="40"/>
      <w:ind w:left="340"/>
      <w:jc w:val="left"/>
    </w:pPr>
    <w:rPr>
      <w:rFonts w:ascii="Museo 500" w:hAnsi="Museo 500"/>
      <w:iCs/>
      <w:szCs w:val="20"/>
      <w:lang w:val="x-none" w:eastAsia="x-none"/>
    </w:rPr>
  </w:style>
  <w:style w:type="character" w:styleId="Hipercze">
    <w:name w:val="Hyperlink"/>
    <w:uiPriority w:val="99"/>
    <w:semiHidden/>
    <w:locked/>
    <w:rsid w:val="00E26FB3"/>
    <w:rPr>
      <w:rFonts w:ascii="Museo 500" w:hAnsi="Museo 500"/>
      <w:b w:val="0"/>
      <w:color w:val="084CA1"/>
      <w:u w:val="single"/>
    </w:rPr>
  </w:style>
  <w:style w:type="paragraph" w:styleId="Spistreci4">
    <w:name w:val="toc 4"/>
    <w:basedOn w:val="Normalny"/>
    <w:next w:val="Normalny"/>
    <w:autoRedefine/>
    <w:uiPriority w:val="39"/>
    <w:semiHidden/>
    <w:rsid w:val="00682625"/>
    <w:pPr>
      <w:ind w:left="600"/>
      <w:jc w:val="left"/>
    </w:pPr>
    <w:rPr>
      <w:rFonts w:ascii="Calibri" w:hAnsi="Calibri" w:cs="Calibri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682625"/>
    <w:pPr>
      <w:ind w:left="800"/>
      <w:jc w:val="left"/>
    </w:pPr>
    <w:rPr>
      <w:rFonts w:ascii="Calibri" w:hAnsi="Calibri" w:cs="Calibri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682625"/>
    <w:pPr>
      <w:ind w:left="1000"/>
      <w:jc w:val="left"/>
    </w:pPr>
    <w:rPr>
      <w:rFonts w:ascii="Calibri" w:hAnsi="Calibri" w:cs="Calibri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locked/>
    <w:rsid w:val="00682625"/>
    <w:pPr>
      <w:ind w:left="1200"/>
      <w:jc w:val="left"/>
    </w:pPr>
    <w:rPr>
      <w:rFonts w:ascii="Calibri" w:hAnsi="Calibri" w:cs="Calibri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locked/>
    <w:rsid w:val="00682625"/>
    <w:pPr>
      <w:ind w:left="1400"/>
      <w:jc w:val="left"/>
    </w:pPr>
    <w:rPr>
      <w:rFonts w:ascii="Calibri" w:hAnsi="Calibri" w:cs="Calibri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locked/>
    <w:rsid w:val="00682625"/>
    <w:pPr>
      <w:ind w:left="1600"/>
      <w:jc w:val="left"/>
    </w:pPr>
    <w:rPr>
      <w:rFonts w:ascii="Calibri" w:hAnsi="Calibri" w:cs="Calibri"/>
      <w:szCs w:val="20"/>
    </w:rPr>
  </w:style>
  <w:style w:type="paragraph" w:customStyle="1" w:styleId="Standard">
    <w:name w:val="Standard"/>
    <w:semiHidden/>
    <w:locked/>
    <w:rsid w:val="00A424CD"/>
    <w:pPr>
      <w:suppressAutoHyphens/>
      <w:autoSpaceDN w:val="0"/>
      <w:spacing w:after="119" w:line="276" w:lineRule="auto"/>
      <w:textAlignment w:val="baseline"/>
    </w:pPr>
    <w:rPr>
      <w:rFonts w:ascii="Museo 300" w:eastAsia="WenQuanYi Zen Hei" w:hAnsi="Museo 300" w:cs="Calibri"/>
      <w:kern w:val="3"/>
      <w:sz w:val="21"/>
      <w:szCs w:val="22"/>
      <w:lang w:eastAsia="en-US"/>
    </w:rPr>
  </w:style>
  <w:style w:type="paragraph" w:customStyle="1" w:styleId="Nagwek10">
    <w:name w:val="Nagłówek1"/>
    <w:basedOn w:val="Standard"/>
    <w:semiHidden/>
    <w:locked/>
    <w:rsid w:val="00A424C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Museo 500" w:hAnsi="Museo 500"/>
      <w:sz w:val="28"/>
    </w:rPr>
  </w:style>
  <w:style w:type="paragraph" w:customStyle="1" w:styleId="Stopka1">
    <w:name w:val="Stopka1"/>
    <w:basedOn w:val="Standard"/>
    <w:semiHidden/>
    <w:locked/>
    <w:rsid w:val="00A424CD"/>
    <w:pPr>
      <w:suppressLineNumbers/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customStyle="1" w:styleId="Nagwek31">
    <w:name w:val="Nagłówek 31"/>
    <w:basedOn w:val="Normalny"/>
    <w:next w:val="Normalny"/>
    <w:semiHidden/>
    <w:locked/>
    <w:rsid w:val="00A424CD"/>
    <w:pPr>
      <w:keepNext/>
      <w:suppressAutoHyphens/>
      <w:autoSpaceDN w:val="0"/>
      <w:spacing w:before="240" w:after="120"/>
      <w:jc w:val="center"/>
      <w:textAlignment w:val="baseline"/>
      <w:outlineLvl w:val="2"/>
    </w:pPr>
    <w:rPr>
      <w:rFonts w:ascii="Museo 700" w:eastAsia="DejaVu Sans" w:hAnsi="Museo 700" w:cs="DejaVu Sans"/>
      <w:b/>
      <w:bCs/>
      <w:spacing w:val="0"/>
      <w:kern w:val="3"/>
      <w:sz w:val="28"/>
      <w:szCs w:val="28"/>
    </w:rPr>
  </w:style>
  <w:style w:type="paragraph" w:customStyle="1" w:styleId="Nagwek21">
    <w:name w:val="Nagłówek 21"/>
    <w:basedOn w:val="Normalny"/>
    <w:next w:val="Normalny"/>
    <w:semiHidden/>
    <w:locked/>
    <w:rsid w:val="00A424CD"/>
    <w:pPr>
      <w:keepNext/>
      <w:pBdr>
        <w:top w:val="single" w:sz="2" w:space="0" w:color="000000"/>
      </w:pBdr>
      <w:suppressAutoHyphens/>
      <w:autoSpaceDN w:val="0"/>
      <w:spacing w:before="240" w:after="120"/>
      <w:jc w:val="center"/>
      <w:textAlignment w:val="baseline"/>
      <w:outlineLvl w:val="1"/>
    </w:pPr>
    <w:rPr>
      <w:rFonts w:ascii="Museo 700" w:eastAsia="WenQuanYi Zen Hei" w:hAnsi="Museo 700" w:cs="Lohit Hindi"/>
      <w:b/>
      <w:bCs/>
      <w:i/>
      <w:iCs/>
      <w:spacing w:val="0"/>
      <w:kern w:val="3"/>
      <w:sz w:val="36"/>
      <w:szCs w:val="28"/>
    </w:rPr>
  </w:style>
  <w:style w:type="paragraph" w:customStyle="1" w:styleId="TableContents">
    <w:name w:val="Table Contents"/>
    <w:basedOn w:val="Standard"/>
    <w:semiHidden/>
    <w:locked/>
    <w:rsid w:val="00A424CD"/>
    <w:pPr>
      <w:suppressLineNumbers/>
      <w:spacing w:after="0"/>
    </w:pPr>
  </w:style>
  <w:style w:type="numbering" w:customStyle="1" w:styleId="Numbering1">
    <w:name w:val="Numbering 1"/>
    <w:basedOn w:val="Bezlisty"/>
    <w:locked/>
    <w:rsid w:val="00A424CD"/>
    <w:pPr>
      <w:numPr>
        <w:numId w:val="54"/>
      </w:numPr>
    </w:pPr>
  </w:style>
  <w:style w:type="numbering" w:customStyle="1" w:styleId="Numbering2">
    <w:name w:val="Numbering 2"/>
    <w:basedOn w:val="Bezlisty"/>
    <w:locked/>
    <w:rsid w:val="00A424CD"/>
    <w:pPr>
      <w:numPr>
        <w:numId w:val="4"/>
      </w:numPr>
    </w:pPr>
  </w:style>
  <w:style w:type="numbering" w:customStyle="1" w:styleId="List1">
    <w:name w:val="List 1"/>
    <w:basedOn w:val="Bezlisty"/>
    <w:locked/>
    <w:rsid w:val="00A424CD"/>
    <w:pPr>
      <w:numPr>
        <w:numId w:val="5"/>
      </w:numPr>
    </w:pPr>
  </w:style>
  <w:style w:type="numbering" w:customStyle="1" w:styleId="WWNum2">
    <w:name w:val="WWNum2"/>
    <w:basedOn w:val="Bezlisty"/>
    <w:locked/>
    <w:rsid w:val="00A424CD"/>
    <w:pPr>
      <w:numPr>
        <w:numId w:val="6"/>
      </w:numPr>
    </w:pPr>
  </w:style>
  <w:style w:type="character" w:styleId="Odwoaniedokomentarza">
    <w:name w:val="annotation reference"/>
    <w:uiPriority w:val="99"/>
    <w:semiHidden/>
    <w:locked/>
    <w:rsid w:val="00A424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A424CD"/>
    <w:pPr>
      <w:widowControl w:val="0"/>
      <w:suppressAutoHyphens/>
      <w:autoSpaceDN w:val="0"/>
      <w:jc w:val="left"/>
      <w:textAlignment w:val="baseline"/>
    </w:pPr>
    <w:rPr>
      <w:rFonts w:ascii="Calibri" w:eastAsia="WenQuanYi Zen Hei" w:hAnsi="Calibri"/>
      <w:spacing w:val="0"/>
      <w:kern w:val="3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75952"/>
    <w:rPr>
      <w:rFonts w:ascii="Calibri" w:eastAsia="WenQuanYi Zen Hei" w:hAnsi="Calibri" w:cs="Times New Roman"/>
      <w:kern w:val="3"/>
      <w:sz w:val="16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A424C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5952"/>
    <w:rPr>
      <w:rFonts w:ascii="Calibri" w:eastAsia="WenQuanYi Zen Hei" w:hAnsi="Calibri" w:cs="Times New Roman"/>
      <w:b/>
      <w:bCs/>
      <w:kern w:val="3"/>
      <w:sz w:val="16"/>
      <w:szCs w:val="20"/>
      <w:lang w:val="x-none"/>
    </w:rPr>
  </w:style>
  <w:style w:type="character" w:customStyle="1" w:styleId="Semi-bold">
    <w:name w:val="Semi-bold"/>
    <w:semiHidden/>
    <w:locked/>
    <w:rsid w:val="00A424CD"/>
    <w:rPr>
      <w:rFonts w:ascii="Museo 500" w:hAnsi="Museo 500"/>
      <w:color w:val="auto"/>
      <w:sz w:val="21"/>
    </w:rPr>
  </w:style>
  <w:style w:type="character" w:customStyle="1" w:styleId="ja8a271bk4o5">
    <w:name w:val="ja8a271bk4o5"/>
    <w:basedOn w:val="Domylnaczcionkaakapitu"/>
    <w:semiHidden/>
    <w:qFormat/>
    <w:locked/>
    <w:rsid w:val="00A424CD"/>
  </w:style>
  <w:style w:type="character" w:styleId="Pogrubienie">
    <w:name w:val="Strong"/>
    <w:uiPriority w:val="22"/>
    <w:qFormat/>
    <w:locked/>
    <w:rsid w:val="00A424CD"/>
    <w:rPr>
      <w:b/>
      <w:bCs/>
    </w:rPr>
  </w:style>
  <w:style w:type="character" w:customStyle="1" w:styleId="ct22o5fx7">
    <w:name w:val="ct22o5fx7"/>
    <w:basedOn w:val="Domylnaczcionkaakapitu"/>
    <w:semiHidden/>
    <w:locked/>
    <w:rsid w:val="00A424CD"/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A424CD"/>
    <w:pPr>
      <w:widowControl w:val="0"/>
      <w:suppressAutoHyphens/>
      <w:autoSpaceDN w:val="0"/>
      <w:jc w:val="left"/>
      <w:textAlignment w:val="baseline"/>
    </w:pPr>
    <w:rPr>
      <w:rFonts w:ascii="Calibri" w:eastAsia="WenQuanYi Zen Hei" w:hAnsi="Calibri"/>
      <w:spacing w:val="0"/>
      <w:kern w:val="3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75952"/>
    <w:rPr>
      <w:rFonts w:ascii="Calibri" w:eastAsia="WenQuanYi Zen Hei" w:hAnsi="Calibri" w:cs="Calibri"/>
      <w:kern w:val="3"/>
      <w:sz w:val="16"/>
      <w:szCs w:val="20"/>
    </w:rPr>
  </w:style>
  <w:style w:type="character" w:styleId="Odwoanieprzypisukocowego">
    <w:name w:val="endnote reference"/>
    <w:uiPriority w:val="99"/>
    <w:semiHidden/>
    <w:locked/>
    <w:rsid w:val="00A424CD"/>
    <w:rPr>
      <w:vertAlign w:val="superscript"/>
    </w:rPr>
  </w:style>
  <w:style w:type="paragraph" w:customStyle="1" w:styleId="ZAh3">
    <w:name w:val="ZAŁ h3"/>
    <w:uiPriority w:val="6"/>
    <w:qFormat/>
    <w:rsid w:val="00616B0B"/>
    <w:pPr>
      <w:spacing w:before="180" w:after="60"/>
      <w:outlineLvl w:val="1"/>
    </w:pPr>
    <w:rPr>
      <w:rFonts w:ascii="Trebuchet MS" w:hAnsi="Trebuchet MS"/>
      <w:b/>
      <w:spacing w:val="-4"/>
      <w:sz w:val="22"/>
      <w:lang w:eastAsia="en-US"/>
    </w:rPr>
  </w:style>
  <w:style w:type="paragraph" w:customStyle="1" w:styleId="LexTytuowy">
    <w:name w:val="Lex Tytułowy"/>
    <w:basedOn w:val="Nagwek2"/>
    <w:link w:val="LexTytuowyZnak"/>
    <w:uiPriority w:val="30"/>
    <w:semiHidden/>
    <w:rsid w:val="00C165E8"/>
    <w:pPr>
      <w:widowControl w:val="0"/>
      <w:autoSpaceDN w:val="0"/>
      <w:spacing w:after="0" w:line="360" w:lineRule="auto"/>
      <w:jc w:val="center"/>
      <w:textAlignment w:val="baseline"/>
      <w:outlineLvl w:val="9"/>
    </w:pPr>
    <w:rPr>
      <w:bCs w:val="0"/>
      <w:sz w:val="40"/>
      <w:szCs w:val="20"/>
    </w:rPr>
  </w:style>
  <w:style w:type="paragraph" w:customStyle="1" w:styleId="h1">
    <w:name w:val="h1"/>
    <w:link w:val="h1Znak"/>
    <w:uiPriority w:val="10"/>
    <w:semiHidden/>
    <w:rsid w:val="00DC0384"/>
    <w:pPr>
      <w:keepLines/>
      <w:spacing w:after="200" w:line="276" w:lineRule="auto"/>
      <w:outlineLvl w:val="0"/>
    </w:pPr>
    <w:rPr>
      <w:rFonts w:ascii="Museo 700" w:hAnsi="Museo 700"/>
      <w:spacing w:val="-4"/>
      <w:sz w:val="28"/>
      <w:lang w:val="en-US" w:eastAsia="en-US"/>
    </w:rPr>
  </w:style>
  <w:style w:type="character" w:customStyle="1" w:styleId="LexTytuowyZnak">
    <w:name w:val="Lex Tytułowy Znak"/>
    <w:link w:val="LexTytuowy"/>
    <w:uiPriority w:val="30"/>
    <w:semiHidden/>
    <w:rsid w:val="00D75952"/>
    <w:rPr>
      <w:rFonts w:ascii="Museo 700" w:eastAsia="Times New Roman" w:hAnsi="Museo 700" w:cs="Times New Roman"/>
      <w:bCs w:val="0"/>
      <w:sz w:val="40"/>
      <w:szCs w:val="20"/>
      <w:lang w:eastAsia="pl-PL"/>
    </w:rPr>
  </w:style>
  <w:style w:type="paragraph" w:customStyle="1" w:styleId="ZAh2">
    <w:name w:val="ZAŁ h2"/>
    <w:link w:val="ZAh2Znak"/>
    <w:autoRedefine/>
    <w:uiPriority w:val="5"/>
    <w:qFormat/>
    <w:rsid w:val="00A73DE2"/>
    <w:pPr>
      <w:keepLines/>
      <w:pBdr>
        <w:bottom w:val="single" w:sz="8" w:space="0" w:color="auto"/>
      </w:pBdr>
      <w:suppressAutoHyphens/>
      <w:spacing w:before="360" w:after="120" w:line="216" w:lineRule="auto"/>
      <w:outlineLvl w:val="0"/>
    </w:pPr>
    <w:rPr>
      <w:rFonts w:ascii="Trebuchet MS" w:hAnsi="Trebuchet MS"/>
      <w:b/>
      <w:spacing w:val="-4"/>
      <w:sz w:val="24"/>
      <w:lang w:eastAsia="en-US"/>
    </w:rPr>
  </w:style>
  <w:style w:type="character" w:customStyle="1" w:styleId="Kolorowalistaakcent1Znak">
    <w:name w:val="Kolorowa lista — akcent 1 Znak"/>
    <w:aliases w:val="ZAŁ Punktowanie Znak,Lex Punktowanie Znak"/>
    <w:link w:val="Kolorowalistaakcent1"/>
    <w:uiPriority w:val="19"/>
    <w:rsid w:val="00D75952"/>
    <w:rPr>
      <w:rFonts w:ascii="Trebuchet MS" w:eastAsia="Calibri" w:hAnsi="Trebuchet MS" w:cs="Times New Roman"/>
      <w:spacing w:val="-2"/>
      <w:sz w:val="16"/>
    </w:rPr>
  </w:style>
  <w:style w:type="character" w:customStyle="1" w:styleId="h1Znak">
    <w:name w:val="h1 Znak"/>
    <w:link w:val="h1"/>
    <w:uiPriority w:val="10"/>
    <w:semiHidden/>
    <w:rsid w:val="00D75952"/>
    <w:rPr>
      <w:rFonts w:ascii="Museo 700" w:hAnsi="Museo 700"/>
      <w:spacing w:val="-4"/>
      <w:sz w:val="28"/>
      <w:lang w:val="en-US" w:eastAsia="en-US" w:bidi="ar-SA"/>
    </w:rPr>
  </w:style>
  <w:style w:type="paragraph" w:customStyle="1" w:styleId="Lex2punkt">
    <w:name w:val="Lex 2 (punkt)"/>
    <w:basedOn w:val="Kolorowalistaakcent1"/>
    <w:link w:val="Lex2punktZnak"/>
    <w:uiPriority w:val="1"/>
    <w:semiHidden/>
    <w:rsid w:val="006353B8"/>
    <w:pPr>
      <w:numPr>
        <w:numId w:val="9"/>
      </w:numPr>
      <w:spacing w:before="100"/>
      <w:ind w:left="397" w:hanging="397"/>
      <w:contextualSpacing w:val="0"/>
      <w:outlineLvl w:val="4"/>
    </w:pPr>
    <w:rPr>
      <w:spacing w:val="-4"/>
      <w:lang w:val="en-US"/>
    </w:rPr>
  </w:style>
  <w:style w:type="character" w:customStyle="1" w:styleId="ZAh2Znak">
    <w:name w:val="ZAŁ h2 Znak"/>
    <w:link w:val="ZAh2"/>
    <w:uiPriority w:val="5"/>
    <w:rsid w:val="00A73DE2"/>
    <w:rPr>
      <w:rFonts w:ascii="Trebuchet MS" w:hAnsi="Trebuchet MS"/>
      <w:b/>
      <w:spacing w:val="-4"/>
      <w:sz w:val="24"/>
      <w:lang w:val="pl-PL" w:eastAsia="en-US" w:bidi="ar-SA"/>
    </w:rPr>
  </w:style>
  <w:style w:type="paragraph" w:customStyle="1" w:styleId="Lex3ustp">
    <w:name w:val="Lex 3 (ustęp)"/>
    <w:basedOn w:val="Kolorowalistaakcent1"/>
    <w:link w:val="Lex3ustpZnak"/>
    <w:uiPriority w:val="2"/>
    <w:semiHidden/>
    <w:rsid w:val="006353B8"/>
    <w:pPr>
      <w:numPr>
        <w:numId w:val="10"/>
      </w:numPr>
      <w:spacing w:before="100"/>
      <w:ind w:left="794" w:hanging="397"/>
      <w:contextualSpacing w:val="0"/>
      <w:outlineLvl w:val="5"/>
    </w:pPr>
    <w:rPr>
      <w:spacing w:val="-4"/>
      <w:lang w:val="en-US"/>
    </w:rPr>
  </w:style>
  <w:style w:type="character" w:customStyle="1" w:styleId="Lex2punktZnak">
    <w:name w:val="Lex 2 (punkt) Znak"/>
    <w:link w:val="Lex2punkt"/>
    <w:uiPriority w:val="1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customStyle="1" w:styleId="Lex4litera">
    <w:name w:val="Lex 4 (litera)"/>
    <w:basedOn w:val="Kolorowalistaakcent1"/>
    <w:link w:val="Lex4literaZnak"/>
    <w:uiPriority w:val="3"/>
    <w:semiHidden/>
    <w:rsid w:val="008B2197"/>
    <w:pPr>
      <w:numPr>
        <w:numId w:val="11"/>
      </w:numPr>
      <w:ind w:left="993" w:hanging="284"/>
      <w:outlineLvl w:val="6"/>
    </w:pPr>
    <w:rPr>
      <w:spacing w:val="-4"/>
      <w:lang w:val="en-US"/>
    </w:rPr>
  </w:style>
  <w:style w:type="character" w:customStyle="1" w:styleId="Lex3ustpZnak">
    <w:name w:val="Lex 3 (ustęp) Znak"/>
    <w:link w:val="Lex3ustp"/>
    <w:uiPriority w:val="2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customStyle="1" w:styleId="Lex5tiret">
    <w:name w:val="Lex 5 (tiret)"/>
    <w:basedOn w:val="Lex4litera"/>
    <w:link w:val="Lex5tiretZnak"/>
    <w:uiPriority w:val="4"/>
    <w:semiHidden/>
    <w:rsid w:val="008B2197"/>
    <w:pPr>
      <w:numPr>
        <w:numId w:val="22"/>
      </w:numPr>
      <w:ind w:left="1304" w:hanging="238"/>
      <w:outlineLvl w:val="7"/>
    </w:pPr>
  </w:style>
  <w:style w:type="character" w:customStyle="1" w:styleId="Lex4literaZnak">
    <w:name w:val="Lex 4 (litera) Znak"/>
    <w:link w:val="Lex4litera"/>
    <w:uiPriority w:val="3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styleId="Kolorowasiatkaakcent1">
    <w:name w:val="Colorful Grid Accent 1"/>
    <w:basedOn w:val="Normalny"/>
    <w:next w:val="Normalny"/>
    <w:link w:val="Kolorowasiatkaakcent1Znak"/>
    <w:uiPriority w:val="29"/>
    <w:semiHidden/>
    <w:locked/>
    <w:rsid w:val="00FD58AC"/>
    <w:pPr>
      <w:spacing w:before="200" w:after="160"/>
      <w:ind w:left="864" w:right="864"/>
      <w:jc w:val="center"/>
    </w:pPr>
    <w:rPr>
      <w:rFonts w:ascii="Museo 300" w:hAnsi="Museo 300"/>
      <w:i/>
      <w:iCs/>
      <w:color w:val="404040"/>
      <w:sz w:val="20"/>
      <w:szCs w:val="20"/>
      <w:lang w:val="x-none" w:eastAsia="x-none"/>
    </w:rPr>
  </w:style>
  <w:style w:type="character" w:customStyle="1" w:styleId="Lex5tiretZnak">
    <w:name w:val="Lex 5 (tiret) Znak"/>
    <w:link w:val="Lex5tiret"/>
    <w:uiPriority w:val="4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character" w:customStyle="1" w:styleId="Kolorowasiatkaakcent1Znak">
    <w:name w:val="Kolorowa siatka — akcent 1 Znak"/>
    <w:link w:val="Kolorowasiatkaakcent1"/>
    <w:uiPriority w:val="29"/>
    <w:semiHidden/>
    <w:rsid w:val="00E26FB3"/>
    <w:rPr>
      <w:rFonts w:ascii="Museo 300" w:hAnsi="Museo 300"/>
      <w:i/>
      <w:iCs/>
      <w:color w:val="404040"/>
      <w:spacing w:val="-2"/>
      <w:sz w:val="20"/>
    </w:rPr>
  </w:style>
  <w:style w:type="character" w:styleId="Tekstzastpczy">
    <w:name w:val="Placeholder Text"/>
    <w:uiPriority w:val="99"/>
    <w:semiHidden/>
    <w:locked/>
    <w:rsid w:val="001B78F7"/>
    <w:rPr>
      <w:color w:val="808080"/>
    </w:rPr>
  </w:style>
  <w:style w:type="character" w:customStyle="1" w:styleId="Spistreci1Znak">
    <w:name w:val="Spis treści 1 Znak"/>
    <w:link w:val="Spistreci1"/>
    <w:uiPriority w:val="39"/>
    <w:semiHidden/>
    <w:rsid w:val="00D75952"/>
    <w:rPr>
      <w:rFonts w:ascii="Museo Sans 900" w:hAnsi="Museo Sans 900" w:cs="Calibri"/>
      <w:bCs/>
      <w:caps/>
      <w:spacing w:val="-2"/>
      <w:szCs w:val="20"/>
    </w:rPr>
  </w:style>
  <w:style w:type="character" w:customStyle="1" w:styleId="Spistreci2Znak">
    <w:name w:val="Spis treści 2 Znak"/>
    <w:link w:val="Spistreci2"/>
    <w:uiPriority w:val="39"/>
    <w:semiHidden/>
    <w:rsid w:val="00D75952"/>
    <w:rPr>
      <w:rFonts w:ascii="Museo 500" w:hAnsi="Museo 500" w:cs="Calibri"/>
      <w:iCs/>
      <w:spacing w:val="-2"/>
      <w:sz w:val="16"/>
      <w:szCs w:val="20"/>
    </w:rPr>
  </w:style>
  <w:style w:type="table" w:customStyle="1" w:styleId="GridTable4Accent2">
    <w:name w:val="Grid Table 4 Accent 2"/>
    <w:basedOn w:val="Standardowy"/>
    <w:uiPriority w:val="49"/>
    <w:locked/>
    <w:rsid w:val="00274679"/>
    <w:tblPr>
      <w:tblStyleRowBandSize w:val="1"/>
      <w:tblStyleColBandSize w:val="1"/>
      <w:tblBorders>
        <w:top w:val="single" w:sz="4" w:space="0" w:color="AE60D2"/>
        <w:left w:val="single" w:sz="4" w:space="0" w:color="AE60D2"/>
        <w:bottom w:val="single" w:sz="4" w:space="0" w:color="AE60D2"/>
        <w:right w:val="single" w:sz="4" w:space="0" w:color="AE60D2"/>
        <w:insideH w:val="single" w:sz="4" w:space="0" w:color="AE60D2"/>
        <w:insideV w:val="single" w:sz="4" w:space="0" w:color="AE60D2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82686"/>
          <w:left w:val="single" w:sz="4" w:space="0" w:color="682686"/>
          <w:bottom w:val="single" w:sz="4" w:space="0" w:color="682686"/>
          <w:right w:val="single" w:sz="4" w:space="0" w:color="682686"/>
          <w:insideH w:val="nil"/>
          <w:insideV w:val="nil"/>
        </w:tcBorders>
        <w:shd w:val="clear" w:color="auto" w:fill="682686"/>
      </w:tcPr>
    </w:tblStylePr>
    <w:tblStylePr w:type="lastRow">
      <w:rPr>
        <w:b/>
        <w:bCs/>
      </w:rPr>
      <w:tblPr/>
      <w:tcPr>
        <w:tcBorders>
          <w:top w:val="double" w:sz="4" w:space="0" w:color="68268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AF0"/>
      </w:tcPr>
    </w:tblStylePr>
    <w:tblStylePr w:type="band1Horz">
      <w:tblPr/>
      <w:tcPr>
        <w:shd w:val="clear" w:color="auto" w:fill="E4CAF0"/>
      </w:tcPr>
    </w:tblStylePr>
  </w:style>
  <w:style w:type="table" w:customStyle="1" w:styleId="GridTable5DarkAccent2">
    <w:name w:val="Grid Table 5 Dark Accent 2"/>
    <w:basedOn w:val="Standardowy"/>
    <w:uiPriority w:val="50"/>
    <w:locked/>
    <w:rsid w:val="0027467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4CAF0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68268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68268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68268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682686"/>
      </w:tcPr>
    </w:tblStylePr>
    <w:tblStylePr w:type="band1Vert">
      <w:tblPr/>
      <w:tcPr>
        <w:shd w:val="clear" w:color="auto" w:fill="C995E1"/>
      </w:tcPr>
    </w:tblStylePr>
    <w:tblStylePr w:type="band1Horz">
      <w:tblPr/>
      <w:tcPr>
        <w:shd w:val="clear" w:color="auto" w:fill="C995E1"/>
      </w:tcPr>
    </w:tblStylePr>
  </w:style>
  <w:style w:type="table" w:customStyle="1" w:styleId="ListTable3Accent1">
    <w:name w:val="List Table 3 Accent 1"/>
    <w:basedOn w:val="Standardowy"/>
    <w:uiPriority w:val="48"/>
    <w:locked/>
    <w:rsid w:val="00274679"/>
    <w:tblPr>
      <w:tblStyleRowBandSize w:val="1"/>
      <w:tblStyleColBandSize w:val="1"/>
      <w:tblBorders>
        <w:top w:val="single" w:sz="4" w:space="0" w:color="84A311"/>
        <w:left w:val="single" w:sz="4" w:space="0" w:color="84A311"/>
        <w:bottom w:val="single" w:sz="4" w:space="0" w:color="84A311"/>
        <w:right w:val="single" w:sz="4" w:space="0" w:color="84A311"/>
      </w:tblBorders>
    </w:tblPr>
    <w:tblStylePr w:type="firstRow">
      <w:rPr>
        <w:b/>
        <w:bCs/>
        <w:color w:val="FFFFFF"/>
      </w:rPr>
      <w:tblPr/>
      <w:tcPr>
        <w:shd w:val="clear" w:color="auto" w:fill="84A311"/>
      </w:tcPr>
    </w:tblStylePr>
    <w:tblStylePr w:type="lastRow">
      <w:rPr>
        <w:b/>
        <w:bCs/>
      </w:rPr>
      <w:tblPr/>
      <w:tcPr>
        <w:tcBorders>
          <w:top w:val="double" w:sz="4" w:space="0" w:color="84A31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4A311"/>
          <w:right w:val="single" w:sz="4" w:space="0" w:color="84A311"/>
        </w:tcBorders>
      </w:tcPr>
    </w:tblStylePr>
    <w:tblStylePr w:type="band1Horz">
      <w:tblPr/>
      <w:tcPr>
        <w:tcBorders>
          <w:top w:val="single" w:sz="4" w:space="0" w:color="84A311"/>
          <w:bottom w:val="single" w:sz="4" w:space="0" w:color="84A31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311"/>
          <w:left w:val="nil"/>
        </w:tcBorders>
      </w:tcPr>
    </w:tblStylePr>
    <w:tblStylePr w:type="swCell">
      <w:tblPr/>
      <w:tcPr>
        <w:tcBorders>
          <w:top w:val="double" w:sz="4" w:space="0" w:color="84A311"/>
          <w:right w:val="nil"/>
        </w:tcBorders>
      </w:tcPr>
    </w:tblStylePr>
  </w:style>
  <w:style w:type="table" w:customStyle="1" w:styleId="GridTable5DarkAccent1">
    <w:name w:val="Grid Table 5 Dark Accent 1"/>
    <w:basedOn w:val="Standardowy"/>
    <w:uiPriority w:val="50"/>
    <w:locked/>
    <w:rsid w:val="0027467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F8C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4A31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4A31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4A31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4A311"/>
      </w:tcPr>
    </w:tblStylePr>
    <w:tblStylePr w:type="band1Vert">
      <w:tblPr/>
      <w:tcPr>
        <w:shd w:val="clear" w:color="auto" w:fill="DBF287"/>
      </w:tcPr>
    </w:tblStylePr>
    <w:tblStylePr w:type="band1Horz">
      <w:tblPr/>
      <w:tcPr>
        <w:shd w:val="clear" w:color="auto" w:fill="DBF287"/>
      </w:tcPr>
    </w:tblStylePr>
  </w:style>
  <w:style w:type="table" w:customStyle="1" w:styleId="GridTableLight">
    <w:name w:val="Grid Table Light"/>
    <w:basedOn w:val="Standardowy"/>
    <w:uiPriority w:val="40"/>
    <w:locked/>
    <w:rsid w:val="0027467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ZAh1">
    <w:name w:val="ZAŁ h1"/>
    <w:basedOn w:val="Normalny"/>
    <w:link w:val="ZAh1Znak"/>
    <w:uiPriority w:val="4"/>
    <w:qFormat/>
    <w:rsid w:val="00274522"/>
    <w:pPr>
      <w:shd w:val="thinDiagStripe" w:color="FFFFFF" w:fill="BDD9FB"/>
      <w:spacing w:after="540"/>
      <w:contextualSpacing/>
      <w:jc w:val="center"/>
    </w:pPr>
    <w:rPr>
      <w:b/>
      <w:color w:val="084CA1"/>
      <w:spacing w:val="-8"/>
      <w:sz w:val="44"/>
      <w:szCs w:val="20"/>
      <w:lang w:val="x-none" w:eastAsia="x-none"/>
    </w:rPr>
  </w:style>
  <w:style w:type="paragraph" w:customStyle="1" w:styleId="ZANagwektabeli">
    <w:name w:val="ZAŁ Nagłówek tabeli"/>
    <w:basedOn w:val="Normalny"/>
    <w:link w:val="ZANagwektabeliZnak"/>
    <w:autoRedefine/>
    <w:uiPriority w:val="1"/>
    <w:qFormat/>
    <w:rsid w:val="00D5623F"/>
    <w:pPr>
      <w:suppressAutoHyphens/>
      <w:jc w:val="left"/>
    </w:pPr>
    <w:rPr>
      <w:b/>
      <w:sz w:val="19"/>
      <w:szCs w:val="20"/>
      <w:lang w:val="x-none" w:eastAsia="x-none"/>
    </w:rPr>
  </w:style>
  <w:style w:type="character" w:customStyle="1" w:styleId="ZAh1Znak">
    <w:name w:val="ZAŁ h1 Znak"/>
    <w:link w:val="ZAh1"/>
    <w:uiPriority w:val="4"/>
    <w:rsid w:val="00D75952"/>
    <w:rPr>
      <w:rFonts w:ascii="Trebuchet MS" w:hAnsi="Trebuchet MS"/>
      <w:b/>
      <w:color w:val="084CA1"/>
      <w:spacing w:val="-8"/>
      <w:sz w:val="44"/>
      <w:shd w:val="thinDiagStripe" w:color="FFFFFF" w:fill="BDD9FB"/>
    </w:rPr>
  </w:style>
  <w:style w:type="table" w:customStyle="1" w:styleId="GridTable4Accent1">
    <w:name w:val="Grid Table 4 Accent 1"/>
    <w:basedOn w:val="Standardowy"/>
    <w:uiPriority w:val="49"/>
    <w:locked/>
    <w:rsid w:val="00337E6D"/>
    <w:rPr>
      <w:rFonts w:ascii="Trebuchet MS" w:hAnsi="Trebuchet MS"/>
      <w:sz w:val="1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/>
      </w:rPr>
      <w:tblPr/>
      <w:tcPr>
        <w:shd w:val="clear" w:color="auto" w:fill="84A311"/>
      </w:tcPr>
    </w:tblStylePr>
    <w:tblStylePr w:type="lastRow">
      <w:rPr>
        <w:b/>
        <w:bCs/>
      </w:rPr>
      <w:tblPr/>
      <w:tcPr>
        <w:tcBorders>
          <w:top w:val="double" w:sz="4" w:space="0" w:color="84A31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8C3"/>
      </w:tcPr>
    </w:tblStylePr>
    <w:tblStylePr w:type="band1Horz">
      <w:tblPr/>
      <w:tcPr>
        <w:shd w:val="clear" w:color="auto" w:fill="D8EAB4"/>
      </w:tcPr>
    </w:tblStylePr>
  </w:style>
  <w:style w:type="character" w:customStyle="1" w:styleId="ZANagwektabeliZnak">
    <w:name w:val="ZAŁ Nagłówek tabeli Znak"/>
    <w:link w:val="ZANagwektabeli"/>
    <w:uiPriority w:val="1"/>
    <w:rsid w:val="00D75952"/>
    <w:rPr>
      <w:rFonts w:ascii="Trebuchet MS" w:hAnsi="Trebuchet MS"/>
      <w:b/>
      <w:spacing w:val="-2"/>
      <w:sz w:val="19"/>
    </w:rPr>
  </w:style>
  <w:style w:type="paragraph" w:customStyle="1" w:styleId="ZAPodpispola">
    <w:name w:val="ZAŁ Podpis pola"/>
    <w:basedOn w:val="Normalny"/>
    <w:link w:val="ZAPodpispolaZnak"/>
    <w:uiPriority w:val="9"/>
    <w:qFormat/>
    <w:rsid w:val="00616B0B"/>
    <w:pPr>
      <w:keepLines/>
      <w:suppressAutoHyphens/>
      <w:spacing w:after="80" w:line="216" w:lineRule="auto"/>
      <w:jc w:val="center"/>
    </w:pPr>
    <w:rPr>
      <w:b/>
      <w:color w:val="808080"/>
      <w:sz w:val="12"/>
      <w:szCs w:val="20"/>
      <w:lang w:val="x-none" w:eastAsia="x-none"/>
    </w:rPr>
  </w:style>
  <w:style w:type="character" w:customStyle="1" w:styleId="ZAPodpispolaZnak">
    <w:name w:val="ZAŁ Podpis pola Znak"/>
    <w:link w:val="ZAPodpispola"/>
    <w:uiPriority w:val="9"/>
    <w:rsid w:val="00D75952"/>
    <w:rPr>
      <w:rFonts w:ascii="Trebuchet MS" w:hAnsi="Trebuchet MS"/>
      <w:b/>
      <w:color w:val="808080"/>
      <w:spacing w:val="-2"/>
      <w:sz w:val="12"/>
    </w:rPr>
  </w:style>
  <w:style w:type="character" w:customStyle="1" w:styleId="Styl1">
    <w:name w:val="Styl1"/>
    <w:uiPriority w:val="1"/>
    <w:semiHidden/>
    <w:rsid w:val="00C01E98"/>
    <w:rPr>
      <w:rFonts w:ascii="Museo 700" w:hAnsi="Museo 700"/>
      <w:color w:val="CE181E"/>
    </w:rPr>
  </w:style>
  <w:style w:type="paragraph" w:customStyle="1" w:styleId="ZAwybr">
    <w:name w:val="ZAŁ wybór"/>
    <w:basedOn w:val="Kolorowalistaakcent1"/>
    <w:link w:val="ZAwybrZnak"/>
    <w:uiPriority w:val="10"/>
    <w:qFormat/>
    <w:rsid w:val="00431004"/>
    <w:pPr>
      <w:numPr>
        <w:numId w:val="56"/>
      </w:numPr>
      <w:ind w:left="385" w:hanging="357"/>
      <w:jc w:val="left"/>
    </w:pPr>
  </w:style>
  <w:style w:type="character" w:customStyle="1" w:styleId="ZAdowypelnienia">
    <w:name w:val="ZAŁ do wypelnienia"/>
    <w:uiPriority w:val="7"/>
    <w:qFormat/>
    <w:rsid w:val="00D5623F"/>
    <w:rPr>
      <w:color w:val="auto"/>
      <w:bdr w:val="none" w:sz="0" w:space="0" w:color="auto"/>
      <w:shd w:val="clear" w:color="auto" w:fill="D8EAB4"/>
    </w:rPr>
  </w:style>
  <w:style w:type="character" w:customStyle="1" w:styleId="ZAwybrZnak">
    <w:name w:val="ZAŁ wybór Znak"/>
    <w:link w:val="ZAwybr"/>
    <w:uiPriority w:val="10"/>
    <w:rsid w:val="00D75952"/>
    <w:rPr>
      <w:rFonts w:ascii="Trebuchet MS" w:eastAsia="Calibri" w:hAnsi="Trebuchet MS" w:cs="Times New Roman"/>
      <w:spacing w:val="-2"/>
      <w:sz w:val="16"/>
    </w:rPr>
  </w:style>
  <w:style w:type="paragraph" w:customStyle="1" w:styleId="h2">
    <w:name w:val="h2"/>
    <w:link w:val="h2Znak"/>
    <w:autoRedefine/>
    <w:uiPriority w:val="11"/>
    <w:rsid w:val="00080657"/>
    <w:pPr>
      <w:keepLines/>
      <w:pBdr>
        <w:bottom w:val="single" w:sz="8" w:space="0" w:color="auto"/>
      </w:pBdr>
      <w:suppressAutoHyphens/>
      <w:spacing w:before="360" w:after="120"/>
      <w:outlineLvl w:val="0"/>
    </w:pPr>
    <w:rPr>
      <w:rFonts w:ascii="Museo 700" w:hAnsi="Museo 700"/>
      <w:spacing w:val="-4"/>
      <w:sz w:val="24"/>
      <w:lang w:eastAsia="en-US"/>
    </w:rPr>
  </w:style>
  <w:style w:type="character" w:customStyle="1" w:styleId="h2Znak">
    <w:name w:val="h2 Znak"/>
    <w:link w:val="h2"/>
    <w:uiPriority w:val="11"/>
    <w:rsid w:val="00080657"/>
    <w:rPr>
      <w:rFonts w:ascii="Museo 700" w:hAnsi="Museo 700"/>
      <w:spacing w:val="-4"/>
      <w:sz w:val="24"/>
      <w:lang w:val="pl-PL" w:eastAsia="en-US" w:bidi="ar-SA"/>
    </w:rPr>
  </w:style>
  <w:style w:type="table" w:styleId="redniasiatka3akcent1">
    <w:name w:val="Medium Grid 3 Accent 1"/>
    <w:basedOn w:val="Standardowy"/>
    <w:uiPriority w:val="64"/>
    <w:locked/>
    <w:rsid w:val="0028493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Poprawka">
    <w:name w:val="Revision"/>
    <w:hidden/>
    <w:uiPriority w:val="71"/>
    <w:locked/>
    <w:rsid w:val="004A53DC"/>
    <w:rPr>
      <w:rFonts w:ascii="Trebuchet MS" w:hAnsi="Trebuchet MS"/>
      <w:spacing w:val="-2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6437594D303F40A36142367CB2572B" ma:contentTypeVersion="10" ma:contentTypeDescription="Utwórz nowy dokument." ma:contentTypeScope="" ma:versionID="79d53eb3bfef674543fd072bbd2b2b56">
  <xsd:schema xmlns:xsd="http://www.w3.org/2001/XMLSchema" xmlns:xs="http://www.w3.org/2001/XMLSchema" xmlns:p="http://schemas.microsoft.com/office/2006/metadata/properties" xmlns:ns2="4c33d78a-1836-46fa-89b6-dc20c8da299b" xmlns:ns3="06ba2f87-8017-4bef-ad41-221b6a7e8865" targetNamespace="http://schemas.microsoft.com/office/2006/metadata/properties" ma:root="true" ma:fieldsID="6ab456c6178daacd292bc403c46cd539" ns2:_="" ns3:_="">
    <xsd:import namespace="4c33d78a-1836-46fa-89b6-dc20c8da299b"/>
    <xsd:import namespace="06ba2f87-8017-4bef-ad41-221b6a7e88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3d78a-1836-46fa-89b6-dc20c8da29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a2f87-8017-4bef-ad41-221b6a7e8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4331C-8C37-4F75-A831-35D205D3E9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726ABB-DB86-4C7C-AC1F-9AFE19EC1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3d78a-1836-46fa-89b6-dc20c8da299b"/>
    <ds:schemaRef ds:uri="06ba2f87-8017-4bef-ad41-221b6a7e8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D434A6-D0E8-4698-AB1F-24ADAA6139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52FEFE-5B30-4D55-BEE1-7469C3F2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wpłat uczestników</vt:lpstr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wpłat uczestników</dc:title>
  <dc:creator>Związek Harcerstwa Polskiego</dc:creator>
  <cp:lastModifiedBy>biuro KCh</cp:lastModifiedBy>
  <cp:revision>2</cp:revision>
  <cp:lastPrinted>2015-04-16T11:08:00Z</cp:lastPrinted>
  <dcterms:created xsi:type="dcterms:W3CDTF">2018-12-19T07:22:00Z</dcterms:created>
  <dcterms:modified xsi:type="dcterms:W3CDTF">2018-12-19T07:22:00Z</dcterms:modified>
</cp:coreProperties>
</file>